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FA291B" w14:textId="77777777" w:rsidR="004F6C49" w:rsidRPr="00F71D2D" w:rsidRDefault="004F6C49" w:rsidP="004F6C49">
      <w:pPr>
        <w:kinsoku w:val="0"/>
        <w:overflowPunct w:val="0"/>
        <w:spacing w:line="276" w:lineRule="auto"/>
        <w:jc w:val="center"/>
        <w:rPr>
          <w:b/>
          <w:bCs/>
          <w:sz w:val="22"/>
          <w:szCs w:val="22"/>
        </w:rPr>
      </w:pPr>
      <w:r w:rsidRPr="00F71D2D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2848" behindDoc="1" locked="0" layoutInCell="1" allowOverlap="1" wp14:anchorId="79C4070A" wp14:editId="704EF75A">
            <wp:simplePos x="0" y="0"/>
            <wp:positionH relativeFrom="column">
              <wp:posOffset>1377950</wp:posOffset>
            </wp:positionH>
            <wp:positionV relativeFrom="paragraph">
              <wp:posOffset>-15875</wp:posOffset>
            </wp:positionV>
            <wp:extent cx="502920" cy="438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USA logo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D2D">
        <w:rPr>
          <w:b/>
          <w:bCs/>
          <w:sz w:val="22"/>
          <w:szCs w:val="22"/>
        </w:rPr>
        <w:t>ADAPTIVE TRACK &amp; FIELD USA</w:t>
      </w:r>
    </w:p>
    <w:p w14:paraId="5A07AF39" w14:textId="77777777" w:rsidR="006258AF" w:rsidRPr="00F71D2D" w:rsidRDefault="006258AF" w:rsidP="004F6C49">
      <w:pPr>
        <w:kinsoku w:val="0"/>
        <w:overflowPunct w:val="0"/>
        <w:spacing w:line="276" w:lineRule="auto"/>
        <w:jc w:val="center"/>
        <w:rPr>
          <w:sz w:val="22"/>
          <w:szCs w:val="22"/>
        </w:rPr>
      </w:pPr>
      <w:r w:rsidRPr="00F71D2D">
        <w:rPr>
          <w:b/>
          <w:bCs/>
          <w:spacing w:val="-1"/>
          <w:sz w:val="22"/>
          <w:szCs w:val="22"/>
        </w:rPr>
        <w:t>FIELD</w:t>
      </w:r>
      <w:r w:rsidRPr="00F71D2D">
        <w:rPr>
          <w:b/>
          <w:bCs/>
          <w:sz w:val="22"/>
          <w:szCs w:val="22"/>
        </w:rPr>
        <w:t xml:space="preserve"> </w:t>
      </w:r>
      <w:r w:rsidR="004F6C49" w:rsidRPr="00F71D2D">
        <w:rPr>
          <w:b/>
          <w:bCs/>
          <w:sz w:val="22"/>
          <w:szCs w:val="22"/>
        </w:rPr>
        <w:t xml:space="preserve">RECORD </w:t>
      </w:r>
      <w:r w:rsidRPr="00F71D2D">
        <w:rPr>
          <w:b/>
          <w:bCs/>
          <w:spacing w:val="-1"/>
          <w:sz w:val="22"/>
          <w:szCs w:val="22"/>
        </w:rPr>
        <w:t>APPLICATION</w:t>
      </w:r>
      <w:r w:rsidRPr="00F71D2D">
        <w:rPr>
          <w:b/>
          <w:bCs/>
          <w:spacing w:val="2"/>
          <w:sz w:val="22"/>
          <w:szCs w:val="22"/>
        </w:rPr>
        <w:t xml:space="preserve"> </w:t>
      </w:r>
      <w:r w:rsidRPr="00F71D2D">
        <w:rPr>
          <w:b/>
          <w:bCs/>
          <w:spacing w:val="-1"/>
          <w:sz w:val="22"/>
          <w:szCs w:val="22"/>
        </w:rPr>
        <w:t>FORM</w:t>
      </w:r>
      <w:r w:rsidRPr="00F71D2D">
        <w:rPr>
          <w:b/>
          <w:bCs/>
          <w:spacing w:val="1"/>
          <w:sz w:val="22"/>
          <w:szCs w:val="22"/>
        </w:rPr>
        <w:t xml:space="preserve"> </w:t>
      </w:r>
    </w:p>
    <w:p w14:paraId="73DA034F" w14:textId="600E5142" w:rsidR="006258AF" w:rsidRPr="00F71D2D" w:rsidRDefault="006258AF" w:rsidP="0031543B">
      <w:pPr>
        <w:pStyle w:val="BodyText"/>
        <w:kinsoku w:val="0"/>
        <w:overflowPunct w:val="0"/>
        <w:spacing w:line="276" w:lineRule="auto"/>
        <w:ind w:left="0"/>
        <w:jc w:val="center"/>
        <w:rPr>
          <w:color w:val="FF0000"/>
          <w:sz w:val="16"/>
          <w:szCs w:val="16"/>
        </w:rPr>
      </w:pPr>
      <w:r w:rsidRPr="00F71D2D">
        <w:rPr>
          <w:spacing w:val="-1"/>
          <w:sz w:val="16"/>
          <w:szCs w:val="16"/>
        </w:rPr>
        <w:t>Reference</w:t>
      </w:r>
      <w:r w:rsidRPr="00F71D2D">
        <w:rPr>
          <w:spacing w:val="-3"/>
          <w:sz w:val="16"/>
          <w:szCs w:val="16"/>
        </w:rPr>
        <w:t xml:space="preserve"> </w:t>
      </w:r>
      <w:r w:rsidRPr="00F71D2D">
        <w:rPr>
          <w:spacing w:val="-1"/>
          <w:sz w:val="16"/>
          <w:szCs w:val="16"/>
        </w:rPr>
        <w:t>must</w:t>
      </w:r>
      <w:r w:rsidRPr="00F71D2D">
        <w:rPr>
          <w:spacing w:val="-6"/>
          <w:sz w:val="16"/>
          <w:szCs w:val="16"/>
        </w:rPr>
        <w:t xml:space="preserve"> </w:t>
      </w:r>
      <w:r w:rsidRPr="00F71D2D">
        <w:rPr>
          <w:sz w:val="16"/>
          <w:szCs w:val="16"/>
        </w:rPr>
        <w:t>be</w:t>
      </w:r>
      <w:r w:rsidRPr="00F71D2D">
        <w:rPr>
          <w:spacing w:val="-2"/>
          <w:sz w:val="16"/>
          <w:szCs w:val="16"/>
        </w:rPr>
        <w:t xml:space="preserve"> </w:t>
      </w:r>
      <w:r w:rsidRPr="00F71D2D">
        <w:rPr>
          <w:spacing w:val="-1"/>
          <w:sz w:val="16"/>
          <w:szCs w:val="16"/>
        </w:rPr>
        <w:t>made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sz w:val="16"/>
          <w:szCs w:val="16"/>
        </w:rPr>
        <w:t>to</w:t>
      </w:r>
      <w:r w:rsidRPr="00F71D2D">
        <w:rPr>
          <w:spacing w:val="-4"/>
          <w:sz w:val="16"/>
          <w:szCs w:val="16"/>
        </w:rPr>
        <w:t xml:space="preserve"> </w:t>
      </w:r>
      <w:r w:rsidRPr="00F71D2D">
        <w:rPr>
          <w:sz w:val="16"/>
          <w:szCs w:val="16"/>
        </w:rPr>
        <w:t>the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b/>
          <w:spacing w:val="-1"/>
          <w:sz w:val="16"/>
          <w:szCs w:val="16"/>
        </w:rPr>
        <w:t>current</w:t>
      </w:r>
      <w:r w:rsidRPr="00F71D2D">
        <w:rPr>
          <w:spacing w:val="-6"/>
          <w:sz w:val="16"/>
          <w:szCs w:val="16"/>
        </w:rPr>
        <w:t xml:space="preserve"> </w:t>
      </w:r>
      <w:r w:rsidRPr="00F71D2D">
        <w:rPr>
          <w:sz w:val="16"/>
          <w:szCs w:val="16"/>
        </w:rPr>
        <w:t>edition</w:t>
      </w:r>
      <w:r w:rsidRPr="00F71D2D">
        <w:rPr>
          <w:spacing w:val="-6"/>
          <w:sz w:val="16"/>
          <w:szCs w:val="16"/>
        </w:rPr>
        <w:t xml:space="preserve"> </w:t>
      </w:r>
      <w:r w:rsidRPr="00F71D2D">
        <w:rPr>
          <w:sz w:val="16"/>
          <w:szCs w:val="16"/>
        </w:rPr>
        <w:t>of</w:t>
      </w:r>
      <w:r w:rsidRPr="00F71D2D">
        <w:rPr>
          <w:spacing w:val="-7"/>
          <w:sz w:val="16"/>
          <w:szCs w:val="16"/>
        </w:rPr>
        <w:t xml:space="preserve"> </w:t>
      </w:r>
      <w:r w:rsidRPr="00F71D2D">
        <w:rPr>
          <w:sz w:val="16"/>
          <w:szCs w:val="16"/>
        </w:rPr>
        <w:t>the</w:t>
      </w:r>
      <w:r w:rsidRPr="00F71D2D">
        <w:rPr>
          <w:spacing w:val="-5"/>
          <w:sz w:val="16"/>
          <w:szCs w:val="16"/>
        </w:rPr>
        <w:t xml:space="preserve"> </w:t>
      </w:r>
      <w:r w:rsidR="00F71D2D" w:rsidRPr="00F71D2D">
        <w:rPr>
          <w:sz w:val="16"/>
          <w:szCs w:val="16"/>
        </w:rPr>
        <w:t>WPA</w:t>
      </w:r>
      <w:r w:rsidRPr="00F71D2D">
        <w:rPr>
          <w:spacing w:val="-4"/>
          <w:sz w:val="16"/>
          <w:szCs w:val="16"/>
        </w:rPr>
        <w:t xml:space="preserve"> </w:t>
      </w:r>
      <w:r w:rsidR="00FF5935" w:rsidRPr="00F71D2D">
        <w:rPr>
          <w:sz w:val="16"/>
          <w:szCs w:val="16"/>
        </w:rPr>
        <w:t>Athletics/A</w:t>
      </w:r>
      <w:r w:rsidR="00F71D2D" w:rsidRPr="00F71D2D">
        <w:rPr>
          <w:sz w:val="16"/>
          <w:szCs w:val="16"/>
        </w:rPr>
        <w:t>TF</w:t>
      </w:r>
      <w:r w:rsidRPr="00F71D2D">
        <w:rPr>
          <w:sz w:val="16"/>
          <w:szCs w:val="16"/>
        </w:rPr>
        <w:t>USA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sz w:val="16"/>
          <w:szCs w:val="16"/>
        </w:rPr>
        <w:t>Rule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sz w:val="16"/>
          <w:szCs w:val="16"/>
        </w:rPr>
        <w:t>Book</w:t>
      </w:r>
      <w:r w:rsidRPr="00F71D2D">
        <w:rPr>
          <w:spacing w:val="2"/>
          <w:sz w:val="16"/>
          <w:szCs w:val="16"/>
        </w:rPr>
        <w:t xml:space="preserve"> </w:t>
      </w:r>
      <w:r w:rsidR="00F71D2D" w:rsidRPr="00F71D2D">
        <w:rPr>
          <w:sz w:val="16"/>
          <w:szCs w:val="16"/>
        </w:rPr>
        <w:t>WPA</w:t>
      </w:r>
      <w:r w:rsidRPr="00F71D2D">
        <w:rPr>
          <w:sz w:val="16"/>
          <w:szCs w:val="16"/>
        </w:rPr>
        <w:t>:</w:t>
      </w:r>
      <w:r w:rsidRPr="00F71D2D">
        <w:rPr>
          <w:spacing w:val="-5"/>
          <w:sz w:val="16"/>
          <w:szCs w:val="16"/>
        </w:rPr>
        <w:t xml:space="preserve"> </w:t>
      </w:r>
      <w:r w:rsidR="00A07416" w:rsidRPr="00F71D2D">
        <w:rPr>
          <w:sz w:val="16"/>
          <w:szCs w:val="16"/>
          <w:u w:val="single"/>
        </w:rPr>
        <w:t>20</w:t>
      </w:r>
      <w:r w:rsidR="00F71D2D" w:rsidRPr="00F71D2D">
        <w:rPr>
          <w:sz w:val="16"/>
          <w:szCs w:val="16"/>
          <w:u w:val="single"/>
        </w:rPr>
        <w:t>/2</w:t>
      </w:r>
      <w:r w:rsidR="00A711D4">
        <w:rPr>
          <w:sz w:val="16"/>
          <w:szCs w:val="16"/>
          <w:u w:val="single"/>
        </w:rPr>
        <w:t>4</w:t>
      </w:r>
      <w:r w:rsidRPr="00F71D2D">
        <w:rPr>
          <w:spacing w:val="39"/>
          <w:sz w:val="16"/>
          <w:szCs w:val="16"/>
          <w:u w:val="single"/>
        </w:rPr>
        <w:t xml:space="preserve"> </w:t>
      </w:r>
      <w:r w:rsidR="00FF5935" w:rsidRPr="00F71D2D">
        <w:rPr>
          <w:sz w:val="16"/>
          <w:szCs w:val="16"/>
        </w:rPr>
        <w:t>A</w:t>
      </w:r>
      <w:r w:rsidRPr="00F71D2D">
        <w:rPr>
          <w:sz w:val="16"/>
          <w:szCs w:val="16"/>
        </w:rPr>
        <w:t>TFUSA:</w:t>
      </w:r>
      <w:r w:rsidR="001C4A41" w:rsidRPr="00F71D2D">
        <w:rPr>
          <w:sz w:val="16"/>
          <w:szCs w:val="16"/>
          <w:u w:val="single"/>
        </w:rPr>
        <w:t>20</w:t>
      </w:r>
      <w:r w:rsidR="00A07416" w:rsidRPr="00F71D2D">
        <w:rPr>
          <w:sz w:val="16"/>
          <w:szCs w:val="16"/>
          <w:u w:val="single"/>
        </w:rPr>
        <w:t>2</w:t>
      </w:r>
      <w:r w:rsidR="00A711D4">
        <w:rPr>
          <w:sz w:val="16"/>
          <w:szCs w:val="16"/>
          <w:u w:val="single"/>
        </w:rPr>
        <w:t>4</w:t>
      </w:r>
    </w:p>
    <w:p w14:paraId="0DBDD33B" w14:textId="40BB2188" w:rsidR="006258AF" w:rsidRPr="00B50712" w:rsidRDefault="00000000" w:rsidP="00D05342">
      <w:pPr>
        <w:pStyle w:val="Heading1"/>
        <w:numPr>
          <w:ilvl w:val="0"/>
          <w:numId w:val="0"/>
        </w:numPr>
        <w:kinsoku w:val="0"/>
        <w:overflowPunct w:val="0"/>
        <w:spacing w:before="0" w:line="276" w:lineRule="auto"/>
        <w:jc w:val="center"/>
        <w:rPr>
          <w:lang w:val="es-MX"/>
        </w:rPr>
      </w:pPr>
      <w:sdt>
        <w:sdtPr>
          <w:rPr>
            <w:lang w:val="es-MX"/>
          </w:rPr>
          <w:id w:val="-164989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D2D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USA</w:t>
      </w:r>
      <w:r w:rsidR="006258AF" w:rsidRPr="00B50712">
        <w:rPr>
          <w:spacing w:val="-2"/>
          <w:lang w:val="es-MX"/>
        </w:rPr>
        <w:t xml:space="preserve"> </w:t>
      </w:r>
      <w:proofErr w:type="gramStart"/>
      <w:r w:rsidR="006258AF" w:rsidRPr="00B50712">
        <w:rPr>
          <w:lang w:val="es-MX"/>
        </w:rPr>
        <w:t>MASTER</w:t>
      </w:r>
      <w:proofErr w:type="gramEnd"/>
      <w:r w:rsidR="006258AF" w:rsidRPr="00B50712">
        <w:rPr>
          <w:lang w:val="es-MX"/>
        </w:rPr>
        <w:t xml:space="preserve">: </w:t>
      </w:r>
      <w:sdt>
        <w:sdtPr>
          <w:rPr>
            <w:lang w:val="es-MX"/>
          </w:rPr>
          <w:id w:val="-79691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35</w:t>
      </w:r>
      <w:r w:rsidR="00D05342">
        <w:rPr>
          <w:lang w:val="es-MX"/>
        </w:rPr>
        <w:t xml:space="preserve"> </w:t>
      </w:r>
      <w:sdt>
        <w:sdtPr>
          <w:rPr>
            <w:lang w:val="es-MX"/>
          </w:rPr>
          <w:id w:val="100116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50</w:t>
      </w:r>
      <w:r w:rsidR="006258AF" w:rsidRPr="00B50712">
        <w:rPr>
          <w:spacing w:val="-1"/>
          <w:lang w:val="es-MX"/>
        </w:rPr>
        <w:t xml:space="preserve"> </w:t>
      </w:r>
      <w:sdt>
        <w:sdtPr>
          <w:rPr>
            <w:spacing w:val="-1"/>
            <w:lang w:val="es-MX"/>
          </w:rPr>
          <w:id w:val="1021353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42">
            <w:rPr>
              <w:rFonts w:ascii="MS Gothic" w:eastAsia="MS Gothic" w:hAnsi="MS Gothic" w:hint="eastAsia"/>
              <w:spacing w:val="-1"/>
              <w:lang w:val="es-MX"/>
            </w:rPr>
            <w:t>☐</w:t>
          </w:r>
        </w:sdtContent>
      </w:sdt>
      <w:r w:rsidR="006258AF" w:rsidRPr="00B50712">
        <w:rPr>
          <w:spacing w:val="-1"/>
          <w:lang w:val="es-MX"/>
        </w:rPr>
        <w:t>60</w:t>
      </w:r>
      <w:r w:rsidR="00D05342">
        <w:rPr>
          <w:lang w:val="es-MX"/>
        </w:rPr>
        <w:tab/>
      </w:r>
      <w:sdt>
        <w:sdtPr>
          <w:rPr>
            <w:lang w:val="es-MX"/>
          </w:rPr>
          <w:id w:val="-10527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EB7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USA</w:t>
      </w:r>
      <w:r w:rsidR="006258AF" w:rsidRPr="00B50712">
        <w:rPr>
          <w:spacing w:val="-2"/>
          <w:lang w:val="es-MX"/>
        </w:rPr>
        <w:t xml:space="preserve"> </w:t>
      </w:r>
      <w:r w:rsidR="006258AF" w:rsidRPr="00B50712">
        <w:rPr>
          <w:lang w:val="es-MX"/>
        </w:rPr>
        <w:t>OPEN</w:t>
      </w:r>
      <w:r w:rsidR="00AA731F">
        <w:rPr>
          <w:lang w:val="es-MX"/>
        </w:rPr>
        <w:t>/ADULT</w:t>
      </w:r>
      <w:r w:rsidR="00D05342">
        <w:rPr>
          <w:lang w:val="es-MX"/>
        </w:rPr>
        <w:tab/>
      </w:r>
      <w:sdt>
        <w:sdtPr>
          <w:rPr>
            <w:lang w:val="es-MX"/>
          </w:rPr>
          <w:id w:val="132562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JUNIOR</w:t>
      </w:r>
      <w:r w:rsidR="00D05342">
        <w:rPr>
          <w:lang w:val="es-MX"/>
        </w:rPr>
        <w:t xml:space="preserve"> </w:t>
      </w:r>
      <w:r w:rsidR="006258AF" w:rsidRPr="00B50712">
        <w:rPr>
          <w:lang w:val="es-MX"/>
        </w:rPr>
        <w:t>U-</w:t>
      </w:r>
      <w:r w:rsidR="00D05342">
        <w:rPr>
          <w:lang w:val="es-MX"/>
        </w:rPr>
        <w:t>_______</w:t>
      </w:r>
    </w:p>
    <w:p w14:paraId="465D36B4" w14:textId="7C2D96BA" w:rsidR="006258AF" w:rsidRPr="00F71D2D" w:rsidRDefault="006258AF" w:rsidP="00A1373C">
      <w:pPr>
        <w:spacing w:line="276" w:lineRule="auto"/>
        <w:jc w:val="center"/>
        <w:rPr>
          <w:spacing w:val="1"/>
          <w:sz w:val="16"/>
          <w:szCs w:val="16"/>
        </w:rPr>
      </w:pPr>
      <w:r w:rsidRPr="00F71D2D">
        <w:rPr>
          <w:b/>
          <w:sz w:val="16"/>
          <w:szCs w:val="16"/>
        </w:rPr>
        <w:t>[</w:t>
      </w:r>
      <w:r w:rsidRPr="00F71D2D">
        <w:rPr>
          <w:b/>
          <w:spacing w:val="-1"/>
          <w:sz w:val="16"/>
          <w:szCs w:val="16"/>
        </w:rPr>
        <w:t>AMERICAS</w:t>
      </w:r>
      <w:r w:rsidR="00A07416" w:rsidRPr="00F71D2D">
        <w:rPr>
          <w:b/>
          <w:spacing w:val="-1"/>
          <w:sz w:val="16"/>
          <w:szCs w:val="16"/>
        </w:rPr>
        <w:t xml:space="preserve"> OR </w:t>
      </w:r>
      <w:r w:rsidRPr="00F71D2D">
        <w:rPr>
          <w:b/>
          <w:spacing w:val="-1"/>
          <w:sz w:val="16"/>
          <w:szCs w:val="16"/>
        </w:rPr>
        <w:t>WORLD</w:t>
      </w:r>
      <w:r w:rsidR="00D05342" w:rsidRPr="00F71D2D">
        <w:rPr>
          <w:spacing w:val="-1"/>
          <w:sz w:val="16"/>
          <w:szCs w:val="16"/>
        </w:rPr>
        <w:t xml:space="preserve"> – </w:t>
      </w:r>
      <w:r w:rsidR="00CD55C6" w:rsidRPr="00F71D2D">
        <w:rPr>
          <w:b/>
          <w:spacing w:val="-1"/>
          <w:sz w:val="16"/>
          <w:szCs w:val="16"/>
        </w:rPr>
        <w:t>MUST</w:t>
      </w:r>
      <w:r w:rsidRPr="00F71D2D">
        <w:rPr>
          <w:b/>
          <w:spacing w:val="-1"/>
          <w:sz w:val="16"/>
          <w:szCs w:val="16"/>
        </w:rPr>
        <w:t xml:space="preserve"> complete</w:t>
      </w:r>
      <w:r w:rsidRPr="00F71D2D">
        <w:rPr>
          <w:b/>
          <w:spacing w:val="-5"/>
          <w:sz w:val="16"/>
          <w:szCs w:val="16"/>
        </w:rPr>
        <w:t xml:space="preserve"> </w:t>
      </w:r>
      <w:r w:rsidR="00BB08B5">
        <w:rPr>
          <w:b/>
          <w:sz w:val="16"/>
          <w:szCs w:val="16"/>
        </w:rPr>
        <w:t>WPA</w:t>
      </w:r>
      <w:r w:rsidR="00D05342" w:rsidRPr="00F71D2D">
        <w:rPr>
          <w:b/>
          <w:sz w:val="16"/>
          <w:szCs w:val="16"/>
        </w:rPr>
        <w:t xml:space="preserve"> Record Form</w:t>
      </w:r>
      <w:r w:rsidRPr="00F71D2D">
        <w:rPr>
          <w:b/>
          <w:sz w:val="16"/>
          <w:szCs w:val="16"/>
        </w:rPr>
        <w:t>]</w:t>
      </w:r>
    </w:p>
    <w:p w14:paraId="0108810B" w14:textId="77777777" w:rsidR="006258AF" w:rsidRDefault="006258AF" w:rsidP="0031543B">
      <w:pPr>
        <w:pStyle w:val="BodyText"/>
        <w:kinsoku w:val="0"/>
        <w:overflowPunct w:val="0"/>
        <w:spacing w:line="276" w:lineRule="auto"/>
        <w:ind w:left="101"/>
        <w:rPr>
          <w:sz w:val="11"/>
          <w:szCs w:val="11"/>
        </w:rPr>
      </w:pPr>
    </w:p>
    <w:p w14:paraId="3E4B3AD1" w14:textId="18F737FB" w:rsidR="006258AF" w:rsidRPr="00D05342" w:rsidRDefault="006258AF" w:rsidP="0031543B">
      <w:pPr>
        <w:tabs>
          <w:tab w:val="left" w:pos="5792"/>
        </w:tabs>
        <w:kinsoku w:val="0"/>
        <w:overflowPunct w:val="0"/>
        <w:spacing w:line="228" w:lineRule="exact"/>
        <w:ind w:left="101"/>
      </w:pPr>
      <w:r>
        <w:rPr>
          <w:b/>
          <w:bCs/>
          <w:spacing w:val="1"/>
          <w:sz w:val="20"/>
          <w:szCs w:val="20"/>
        </w:rPr>
        <w:t>NAME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10"/>
          <w:sz w:val="20"/>
          <w:szCs w:val="20"/>
        </w:rPr>
        <w:t xml:space="preserve"> </w:t>
      </w:r>
      <w:r w:rsidR="005646F4">
        <w:rPr>
          <w:b/>
          <w:bCs/>
          <w:spacing w:val="-1"/>
          <w:sz w:val="20"/>
          <w:szCs w:val="20"/>
        </w:rPr>
        <w:t>COMPETITOR:</w:t>
      </w:r>
      <w:r w:rsidR="005646F4">
        <w:rPr>
          <w:bCs/>
          <w:spacing w:val="3"/>
          <w:sz w:val="20"/>
          <w:szCs w:val="20"/>
        </w:rPr>
        <w:t xml:space="preserve"> _</w:t>
      </w:r>
      <w:r w:rsidR="00D05342">
        <w:rPr>
          <w:bCs/>
          <w:spacing w:val="3"/>
          <w:sz w:val="20"/>
          <w:szCs w:val="20"/>
        </w:rPr>
        <w:t>________________________________</w:t>
      </w:r>
      <w:r w:rsidR="00D05342">
        <w:rPr>
          <w:bCs/>
          <w:spacing w:val="3"/>
          <w:sz w:val="20"/>
          <w:szCs w:val="20"/>
        </w:rPr>
        <w:tab/>
        <w:t>___________________________________________</w:t>
      </w:r>
    </w:p>
    <w:p w14:paraId="671C4A21" w14:textId="77777777" w:rsidR="006258AF" w:rsidRPr="00A1373C" w:rsidRDefault="006258AF" w:rsidP="00A1373C">
      <w:pPr>
        <w:pStyle w:val="BodyText"/>
        <w:tabs>
          <w:tab w:val="left" w:pos="6094"/>
        </w:tabs>
        <w:kinsoku w:val="0"/>
        <w:overflowPunct w:val="0"/>
        <w:spacing w:line="228" w:lineRule="exact"/>
        <w:ind w:left="2613"/>
        <w:rPr>
          <w:spacing w:val="-3"/>
        </w:rPr>
      </w:pPr>
      <w:r>
        <w:t>First</w:t>
      </w:r>
      <w:r>
        <w:rPr>
          <w:spacing w:val="-2"/>
        </w:rPr>
        <w:t xml:space="preserve"> </w:t>
      </w:r>
      <w:r w:rsidR="00D05342">
        <w:rPr>
          <w:spacing w:val="-2"/>
        </w:rPr>
        <w:t>N</w:t>
      </w:r>
      <w:r>
        <w:rPr>
          <w:spacing w:val="-1"/>
        </w:rPr>
        <w:t>ame</w:t>
      </w:r>
      <w:r>
        <w:rPr>
          <w:spacing w:val="-1"/>
        </w:rPr>
        <w:tab/>
      </w:r>
      <w:r w:rsidR="00D05342">
        <w:rPr>
          <w:spacing w:val="-1"/>
        </w:rPr>
        <w:tab/>
        <w:t>Family (L</w:t>
      </w:r>
      <w:r>
        <w:rPr>
          <w:spacing w:val="-1"/>
        </w:rPr>
        <w:t>ast)</w:t>
      </w:r>
      <w:r>
        <w:rPr>
          <w:spacing w:val="-9"/>
        </w:rPr>
        <w:t xml:space="preserve"> </w:t>
      </w:r>
      <w:r w:rsidR="00D05342">
        <w:rPr>
          <w:spacing w:val="-1"/>
        </w:rPr>
        <w:t>N</w:t>
      </w:r>
      <w:r>
        <w:rPr>
          <w:spacing w:val="-1"/>
        </w:rPr>
        <w:t>ame</w:t>
      </w:r>
    </w:p>
    <w:p w14:paraId="4354B000" w14:textId="77777777" w:rsidR="006258AF" w:rsidRDefault="006258AF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22F0CBF0" w14:textId="77777777" w:rsidR="00D05342" w:rsidRPr="00D05342" w:rsidRDefault="00D05342" w:rsidP="00D05342">
      <w:pPr>
        <w:pStyle w:val="Heading1"/>
        <w:tabs>
          <w:tab w:val="clear" w:pos="432"/>
        </w:tabs>
        <w:kinsoku w:val="0"/>
        <w:overflowPunct w:val="0"/>
        <w:spacing w:before="0"/>
        <w:rPr>
          <w:sz w:val="11"/>
          <w:szCs w:val="11"/>
        </w:rPr>
      </w:pPr>
      <w:r>
        <w:t>GENDER:</w:t>
      </w:r>
      <w:r w:rsidR="006258AF">
        <w:t xml:space="preserve"> </w:t>
      </w:r>
      <w:sdt>
        <w:sdtPr>
          <w:rPr>
            <w:b w:val="0"/>
          </w:rPr>
          <w:id w:val="873886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534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D05342">
        <w:rPr>
          <w:b w:val="0"/>
        </w:rPr>
        <w:t>M</w:t>
      </w:r>
      <w:r w:rsidR="006258AF" w:rsidRPr="00D05342">
        <w:rPr>
          <w:b w:val="0"/>
        </w:rPr>
        <w:t xml:space="preserve"> </w:t>
      </w:r>
      <w:sdt>
        <w:sdtPr>
          <w:rPr>
            <w:b w:val="0"/>
          </w:rPr>
          <w:id w:val="-9239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534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8AF" w:rsidRPr="00D05342">
        <w:rPr>
          <w:b w:val="0"/>
        </w:rPr>
        <w:t xml:space="preserve">F </w:t>
      </w:r>
      <w:r w:rsidRPr="00D05342">
        <w:rPr>
          <w:b w:val="0"/>
        </w:rPr>
        <w:tab/>
      </w:r>
      <w:r w:rsidR="006258AF">
        <w:t xml:space="preserve">CLASSIFICATION: </w:t>
      </w:r>
      <w:r>
        <w:rPr>
          <w:b w:val="0"/>
        </w:rPr>
        <w:t>F</w:t>
      </w:r>
      <w:r w:rsidR="00795323">
        <w:rPr>
          <w:b w:val="0"/>
        </w:rPr>
        <w:t>/T</w:t>
      </w:r>
      <w:r>
        <w:rPr>
          <w:b w:val="0"/>
        </w:rPr>
        <w:t>- ________</w:t>
      </w:r>
      <w:r w:rsidR="006258AF" w:rsidRPr="00D05342">
        <w:rPr>
          <w:b w:val="0"/>
        </w:rPr>
        <w:t xml:space="preserve">    </w:t>
      </w:r>
      <w:r>
        <w:rPr>
          <w:b w:val="0"/>
        </w:rPr>
        <w:t xml:space="preserve"> </w:t>
      </w:r>
      <w:r w:rsidR="006258AF" w:rsidRPr="00D05342">
        <w:rPr>
          <w:b w:val="0"/>
        </w:rPr>
        <w:t xml:space="preserve"> </w:t>
      </w:r>
      <w:r>
        <w:t xml:space="preserve">BIRTH </w:t>
      </w:r>
      <w:proofErr w:type="gramStart"/>
      <w:r>
        <w:t>YEAR:</w:t>
      </w:r>
      <w:r>
        <w:rPr>
          <w:b w:val="0"/>
        </w:rPr>
        <w:t>_</w:t>
      </w:r>
      <w:proofErr w:type="gramEnd"/>
      <w:r>
        <w:rPr>
          <w:b w:val="0"/>
        </w:rPr>
        <w:t>____________</w:t>
      </w:r>
      <w:r w:rsidR="006B7D17">
        <w:rPr>
          <w:b w:val="0"/>
        </w:rPr>
        <w:t xml:space="preserve">   </w:t>
      </w:r>
      <w:r>
        <w:rPr>
          <w:b w:val="0"/>
        </w:rPr>
        <w:t xml:space="preserve">    </w:t>
      </w:r>
      <w:r>
        <w:t>USA CITIZEN?</w:t>
      </w:r>
      <w:r w:rsidR="006258AF" w:rsidRPr="00D05342">
        <w:rPr>
          <w:b w:val="0"/>
        </w:rPr>
        <w:t xml:space="preserve"> </w:t>
      </w:r>
      <w:sdt>
        <w:sdtPr>
          <w:rPr>
            <w:b w:val="0"/>
          </w:rPr>
          <w:id w:val="61272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Yes </w:t>
      </w:r>
      <w:sdt>
        <w:sdtPr>
          <w:rPr>
            <w:b w:val="0"/>
          </w:rPr>
          <w:id w:val="72479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>No</w:t>
      </w:r>
      <w:r w:rsidR="006258AF" w:rsidRPr="00D05342">
        <w:rPr>
          <w:b w:val="0"/>
        </w:rPr>
        <w:t xml:space="preserve">       </w:t>
      </w:r>
    </w:p>
    <w:p w14:paraId="0ACC8B29" w14:textId="77777777" w:rsidR="00D05342" w:rsidRDefault="00D05342" w:rsidP="00D05342">
      <w:pPr>
        <w:pStyle w:val="Heading1"/>
        <w:tabs>
          <w:tab w:val="clear" w:pos="432"/>
        </w:tabs>
        <w:kinsoku w:val="0"/>
        <w:overflowPunct w:val="0"/>
        <w:spacing w:before="0"/>
        <w:rPr>
          <w:sz w:val="11"/>
          <w:szCs w:val="11"/>
        </w:rPr>
      </w:pPr>
    </w:p>
    <w:p w14:paraId="6F1EEA79" w14:textId="249511DD" w:rsidR="00A0733C" w:rsidRDefault="005646F4" w:rsidP="00A711D4">
      <w:pPr>
        <w:kinsoku w:val="0"/>
        <w:overflowPunct w:val="0"/>
        <w:spacing w:before="73"/>
        <w:ind w:left="100"/>
        <w:rPr>
          <w:sz w:val="11"/>
          <w:szCs w:val="11"/>
        </w:rPr>
      </w:pPr>
      <w:r>
        <w:rPr>
          <w:b/>
          <w:bCs/>
          <w:spacing w:val="-1"/>
          <w:sz w:val="20"/>
          <w:szCs w:val="20"/>
        </w:rPr>
        <w:t>MEET:</w:t>
      </w:r>
      <w:r>
        <w:rPr>
          <w:bCs/>
          <w:spacing w:val="-1"/>
          <w:sz w:val="20"/>
          <w:szCs w:val="20"/>
        </w:rPr>
        <w:t xml:space="preserve"> </w:t>
      </w:r>
      <w:r w:rsidR="00A711D4">
        <w:rPr>
          <w:bCs/>
          <w:spacing w:val="-1"/>
          <w:sz w:val="20"/>
          <w:szCs w:val="20"/>
        </w:rPr>
        <w:t xml:space="preserve">           </w:t>
      </w:r>
      <w:r>
        <w:rPr>
          <w:bCs/>
          <w:spacing w:val="-1"/>
          <w:sz w:val="20"/>
          <w:szCs w:val="20"/>
        </w:rPr>
        <w:t>_</w:t>
      </w:r>
      <w:r w:rsidR="00A0733C">
        <w:rPr>
          <w:bCs/>
          <w:spacing w:val="-1"/>
          <w:sz w:val="20"/>
          <w:szCs w:val="20"/>
        </w:rPr>
        <w:t>__________________________________</w:t>
      </w:r>
      <w:r w:rsidR="0005077E">
        <w:rPr>
          <w:bCs/>
          <w:spacing w:val="-1"/>
          <w:sz w:val="20"/>
          <w:szCs w:val="20"/>
        </w:rPr>
        <w:tab/>
      </w:r>
      <w:r w:rsidR="00A0733C">
        <w:rPr>
          <w:bCs/>
          <w:spacing w:val="-1"/>
          <w:sz w:val="20"/>
          <w:szCs w:val="20"/>
        </w:rPr>
        <w:tab/>
      </w:r>
      <w:r w:rsidR="00A0733C">
        <w:rPr>
          <w:b/>
          <w:bCs/>
          <w:sz w:val="20"/>
          <w:szCs w:val="20"/>
        </w:rPr>
        <w:t>MEET</w:t>
      </w:r>
      <w:r w:rsidR="00A0733C">
        <w:rPr>
          <w:b/>
          <w:bCs/>
          <w:spacing w:val="-15"/>
          <w:sz w:val="20"/>
          <w:szCs w:val="20"/>
        </w:rPr>
        <w:t xml:space="preserve"> </w:t>
      </w:r>
      <w:r w:rsidR="00A0733C">
        <w:rPr>
          <w:b/>
          <w:bCs/>
          <w:sz w:val="20"/>
          <w:szCs w:val="20"/>
        </w:rPr>
        <w:t>DATE(S):</w:t>
      </w:r>
      <w:r w:rsidR="00A711D4">
        <w:rPr>
          <w:b/>
          <w:bCs/>
          <w:sz w:val="20"/>
          <w:szCs w:val="20"/>
        </w:rPr>
        <w:t xml:space="preserve"> </w:t>
      </w:r>
      <w:r w:rsidR="00A0733C">
        <w:rPr>
          <w:b/>
          <w:bCs/>
          <w:sz w:val="20"/>
          <w:szCs w:val="20"/>
        </w:rPr>
        <w:t>___</w:t>
      </w:r>
      <w:r w:rsidR="00A711D4">
        <w:rPr>
          <w:b/>
          <w:bCs/>
          <w:sz w:val="20"/>
          <w:szCs w:val="20"/>
        </w:rPr>
        <w:t>______</w:t>
      </w:r>
      <w:r w:rsidR="00A0733C">
        <w:rPr>
          <w:b/>
          <w:bCs/>
          <w:sz w:val="20"/>
          <w:szCs w:val="20"/>
        </w:rPr>
        <w:t>__</w:t>
      </w:r>
    </w:p>
    <w:p w14:paraId="1016268F" w14:textId="05DB092E" w:rsidR="00A0733C" w:rsidRPr="00A0733C" w:rsidRDefault="00A0733C" w:rsidP="00A0733C">
      <w:pPr>
        <w:kinsoku w:val="0"/>
        <w:overflowPunct w:val="0"/>
        <w:spacing w:before="73"/>
        <w:ind w:left="100"/>
        <w:rPr>
          <w:sz w:val="11"/>
          <w:szCs w:val="11"/>
        </w:rPr>
      </w:pPr>
      <w:r>
        <w:rPr>
          <w:b/>
          <w:bCs/>
          <w:sz w:val="20"/>
          <w:szCs w:val="20"/>
        </w:rPr>
        <w:t>EVENT</w:t>
      </w:r>
      <w:r>
        <w:rPr>
          <w:b/>
          <w:bCs/>
          <w:spacing w:val="-19"/>
          <w:sz w:val="20"/>
          <w:szCs w:val="20"/>
        </w:rPr>
        <w:t xml:space="preserve"> </w:t>
      </w:r>
      <w:r w:rsidR="005646F4">
        <w:rPr>
          <w:b/>
          <w:bCs/>
          <w:sz w:val="20"/>
          <w:szCs w:val="20"/>
        </w:rPr>
        <w:t>VENUE:</w:t>
      </w:r>
      <w:r w:rsidR="005646F4">
        <w:rPr>
          <w:bCs/>
          <w:sz w:val="20"/>
          <w:szCs w:val="20"/>
        </w:rPr>
        <w:t xml:space="preserve"> _</w:t>
      </w:r>
      <w:r>
        <w:rPr>
          <w:bCs/>
          <w:sz w:val="20"/>
          <w:szCs w:val="20"/>
        </w:rPr>
        <w:t>__</w:t>
      </w:r>
      <w:r w:rsidR="00A711D4">
        <w:rPr>
          <w:bCs/>
          <w:sz w:val="20"/>
          <w:szCs w:val="20"/>
        </w:rPr>
        <w:t>_____________________________</w:t>
      </w:r>
      <w:r w:rsidR="0030617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EVENT DATE:</w:t>
      </w:r>
      <w:r w:rsidR="00A711D4">
        <w:rPr>
          <w:b/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>__</w:t>
      </w:r>
      <w:r w:rsidR="00A711D4"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>____</w:t>
      </w:r>
    </w:p>
    <w:p w14:paraId="3CD20681" w14:textId="77777777" w:rsidR="00E1217E" w:rsidRPr="00E1217E" w:rsidRDefault="00E1217E" w:rsidP="00E1217E">
      <w:pPr>
        <w:ind w:left="90"/>
        <w:rPr>
          <w:b/>
          <w:sz w:val="11"/>
          <w:szCs w:val="11"/>
        </w:rPr>
      </w:pPr>
    </w:p>
    <w:p w14:paraId="6050526F" w14:textId="77777777" w:rsidR="00A0733C" w:rsidRPr="00E1217E" w:rsidRDefault="00E1217E" w:rsidP="00E1217E">
      <w:pPr>
        <w:ind w:left="90"/>
        <w:rPr>
          <w:b/>
          <w:sz w:val="20"/>
        </w:rPr>
      </w:pPr>
      <w:r>
        <w:rPr>
          <w:b/>
          <w:sz w:val="20"/>
        </w:rPr>
        <w:t>COMPETITION AREA/PIT #__________________________</w:t>
      </w:r>
    </w:p>
    <w:p w14:paraId="047768C9" w14:textId="77777777" w:rsidR="00E1217E" w:rsidRDefault="006258AF" w:rsidP="0014569E">
      <w:pPr>
        <w:kinsoku w:val="0"/>
        <w:overflowPunct w:val="0"/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3FB8F2E" w14:textId="77777777" w:rsidR="006258AF" w:rsidRDefault="006258AF" w:rsidP="00E1217E">
      <w:pPr>
        <w:kinsoku w:val="0"/>
        <w:overflowPunct w:val="0"/>
        <w:spacing w:line="200" w:lineRule="exact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>Indicate JUMP event</w:t>
      </w:r>
      <w:r>
        <w:rPr>
          <w:sz w:val="20"/>
          <w:szCs w:val="20"/>
        </w:rPr>
        <w:t>:</w:t>
      </w:r>
      <w:r w:rsidR="00E1217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240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 xml:space="preserve">HIGH JUMP </w:t>
      </w:r>
      <w:sdt>
        <w:sdtPr>
          <w:rPr>
            <w:sz w:val="20"/>
            <w:szCs w:val="20"/>
          </w:rPr>
          <w:id w:val="1662194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 xml:space="preserve">LONG JUMP </w:t>
      </w:r>
      <w:sdt>
        <w:sdtPr>
          <w:rPr>
            <w:sz w:val="20"/>
            <w:szCs w:val="20"/>
          </w:rPr>
          <w:id w:val="-273783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>TRIPLE JUMP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 w:rsidRPr="0014569E">
        <w:rPr>
          <w:b/>
          <w:sz w:val="20"/>
          <w:szCs w:val="20"/>
        </w:rPr>
        <w:t>WIND SPEED</w:t>
      </w:r>
      <w:r w:rsidRPr="00E76E5B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>______</w:t>
      </w:r>
      <w:r w:rsidRPr="00E76E5B">
        <w:rPr>
          <w:b/>
          <w:sz w:val="20"/>
          <w:szCs w:val="20"/>
          <w:u w:val="single"/>
        </w:rPr>
        <w:t>_</w:t>
      </w:r>
      <w:proofErr w:type="gramStart"/>
      <w:r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</w:rPr>
        <w:t>(</w:t>
      </w:r>
      <w:proofErr w:type="gramEnd"/>
      <w:r w:rsidRPr="0014569E">
        <w:rPr>
          <w:b/>
          <w:sz w:val="20"/>
          <w:szCs w:val="20"/>
        </w:rPr>
        <w:t>m/sec)</w:t>
      </w:r>
    </w:p>
    <w:p w14:paraId="14B0BF57" w14:textId="77777777" w:rsidR="00E1217E" w:rsidRPr="00E1217E" w:rsidRDefault="00E1217E" w:rsidP="00E1217E">
      <w:pPr>
        <w:kinsoku w:val="0"/>
        <w:overflowPunct w:val="0"/>
        <w:spacing w:line="200" w:lineRule="exact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BA9282C" w14:textId="77777777" w:rsidR="00E1217E" w:rsidRPr="00E1217E" w:rsidRDefault="00E1217E" w:rsidP="00E1217E">
      <w:pPr>
        <w:pStyle w:val="BodyText"/>
        <w:tabs>
          <w:tab w:val="left" w:pos="2404"/>
          <w:tab w:val="left" w:pos="4420"/>
          <w:tab w:val="left" w:pos="6581"/>
        </w:tabs>
        <w:kinsoku w:val="0"/>
        <w:overflowPunct w:val="0"/>
        <w:ind w:left="86"/>
        <w:rPr>
          <w:b/>
        </w:rPr>
      </w:pPr>
      <w:r w:rsidRPr="00E1217E">
        <w:rPr>
          <w:b/>
          <w:spacing w:val="-2"/>
        </w:rPr>
        <w:t xml:space="preserve">Indicate THROW event with </w:t>
      </w:r>
      <w:r>
        <w:rPr>
          <w:b/>
          <w:spacing w:val="-2"/>
        </w:rPr>
        <w:t>Meet implement #:</w:t>
      </w:r>
      <w:sdt>
        <w:sdtPr>
          <w:rPr>
            <w:spacing w:val="-2"/>
          </w:rPr>
          <w:id w:val="-156053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17E">
            <w:rPr>
              <w:rFonts w:ascii="MS Gothic" w:eastAsia="MS Gothic" w:hAnsi="MS Gothic" w:cs="MS Gothic" w:hint="eastAsia"/>
              <w:spacing w:val="-2"/>
            </w:rPr>
            <w:t>☐</w:t>
          </w:r>
        </w:sdtContent>
      </w:sdt>
      <w:proofErr w:type="gramStart"/>
      <w:r w:rsidRPr="00E1217E">
        <w:rPr>
          <w:spacing w:val="-2"/>
        </w:rPr>
        <w:t>Javelin  #</w:t>
      </w:r>
      <w:proofErr w:type="gramEnd"/>
      <w:r w:rsidRPr="00E1217E">
        <w:rPr>
          <w:spacing w:val="-2"/>
        </w:rPr>
        <w:t xml:space="preserve">_______ </w:t>
      </w:r>
      <w:sdt>
        <w:sdtPr>
          <w:rPr>
            <w:spacing w:val="-2"/>
          </w:rPr>
          <w:id w:val="-32157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17E">
            <w:rPr>
              <w:rFonts w:ascii="MS Gothic" w:eastAsia="MS Gothic" w:hAnsi="MS Gothic" w:cs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 xml:space="preserve">Discus  #_________ </w:t>
      </w:r>
      <w:sdt>
        <w:sdtPr>
          <w:rPr>
            <w:spacing w:val="-2"/>
          </w:rPr>
          <w:id w:val="-160387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>Shot  #_____</w:t>
      </w:r>
      <w:r>
        <w:rPr>
          <w:spacing w:val="-2"/>
        </w:rPr>
        <w:t>_</w:t>
      </w:r>
      <w:r w:rsidRPr="00E1217E">
        <w:rPr>
          <w:spacing w:val="-2"/>
        </w:rPr>
        <w:t xml:space="preserve">___ </w:t>
      </w:r>
      <w:sdt>
        <w:sdtPr>
          <w:rPr>
            <w:spacing w:val="-2"/>
          </w:rPr>
          <w:id w:val="-213207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>Club #________</w:t>
      </w:r>
      <w:r>
        <w:rPr>
          <w:spacing w:val="-2"/>
        </w:rPr>
        <w:t>_</w:t>
      </w:r>
    </w:p>
    <w:p w14:paraId="03770956" w14:textId="77777777" w:rsidR="00E1217E" w:rsidRDefault="00E1217E" w:rsidP="00E1217E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rPr>
          <w:b/>
          <w:bCs/>
          <w:spacing w:val="-2"/>
          <w:sz w:val="20"/>
          <w:szCs w:val="20"/>
        </w:rPr>
      </w:pPr>
    </w:p>
    <w:p w14:paraId="08ADEA8F" w14:textId="77777777" w:rsidR="00E1217E" w:rsidRPr="00E1217E" w:rsidRDefault="006258AF" w:rsidP="00E1217E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jc w:val="center"/>
        <w:rPr>
          <w:b/>
          <w:bCs/>
          <w:spacing w:val="-2"/>
          <w:sz w:val="11"/>
          <w:szCs w:val="11"/>
        </w:rPr>
      </w:pPr>
      <w:r>
        <w:rPr>
          <w:b/>
          <w:bCs/>
          <w:spacing w:val="-2"/>
          <w:sz w:val="20"/>
          <w:szCs w:val="20"/>
        </w:rPr>
        <w:t>DISTANCE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THROWN/</w:t>
      </w:r>
      <w:proofErr w:type="gramStart"/>
      <w:r>
        <w:rPr>
          <w:b/>
          <w:bCs/>
          <w:spacing w:val="-2"/>
          <w:sz w:val="20"/>
          <w:szCs w:val="20"/>
        </w:rPr>
        <w:t>JUMPED</w:t>
      </w:r>
      <w:r w:rsidRPr="00E1217E">
        <w:rPr>
          <w:b/>
          <w:bCs/>
          <w:spacing w:val="-2"/>
          <w:sz w:val="20"/>
          <w:szCs w:val="20"/>
        </w:rPr>
        <w:t>:</w:t>
      </w:r>
      <w:r w:rsidR="00E1217E">
        <w:rPr>
          <w:b/>
          <w:bCs/>
          <w:spacing w:val="-2"/>
          <w:sz w:val="20"/>
          <w:szCs w:val="20"/>
        </w:rPr>
        <w:t>_</w:t>
      </w:r>
      <w:proofErr w:type="gramEnd"/>
      <w:r w:rsidR="00E1217E">
        <w:rPr>
          <w:b/>
          <w:bCs/>
          <w:spacing w:val="-2"/>
          <w:sz w:val="20"/>
          <w:szCs w:val="20"/>
        </w:rPr>
        <w:t>___________________________</w:t>
      </w:r>
      <w:r w:rsidRPr="00E1217E">
        <w:rPr>
          <w:b/>
          <w:bCs/>
          <w:spacing w:val="-2"/>
          <w:sz w:val="20"/>
          <w:szCs w:val="20"/>
        </w:rPr>
        <w:t xml:space="preserve"> </w:t>
      </w:r>
      <w:r w:rsidRPr="00E1217E">
        <w:rPr>
          <w:b/>
          <w:bCs/>
          <w:i/>
          <w:spacing w:val="-2"/>
          <w:sz w:val="20"/>
          <w:szCs w:val="20"/>
        </w:rPr>
        <w:t xml:space="preserve"> </w:t>
      </w:r>
      <w:r w:rsidRPr="00E1217E">
        <w:rPr>
          <w:b/>
          <w:bCs/>
          <w:spacing w:val="-2"/>
          <w:sz w:val="20"/>
          <w:szCs w:val="20"/>
        </w:rPr>
        <w:t xml:space="preserve"> IMPLEMENT</w:t>
      </w:r>
      <w:r w:rsidR="00E05C60" w:rsidRPr="00E1217E">
        <w:rPr>
          <w:b/>
          <w:bCs/>
          <w:spacing w:val="-2"/>
          <w:sz w:val="20"/>
          <w:szCs w:val="20"/>
        </w:rPr>
        <w:t xml:space="preserve"> SIZE</w:t>
      </w:r>
      <w:r w:rsidRPr="00E1217E">
        <w:rPr>
          <w:b/>
          <w:bCs/>
          <w:spacing w:val="-2"/>
          <w:sz w:val="20"/>
          <w:szCs w:val="20"/>
        </w:rPr>
        <w:t>:</w:t>
      </w:r>
      <w:r w:rsidR="00E1217E">
        <w:rPr>
          <w:b/>
          <w:bCs/>
          <w:spacing w:val="-2"/>
          <w:sz w:val="20"/>
          <w:szCs w:val="20"/>
        </w:rPr>
        <w:t>________________________</w:t>
      </w:r>
      <w:r w:rsidRPr="00E1217E">
        <w:rPr>
          <w:b/>
          <w:bCs/>
          <w:spacing w:val="-2"/>
          <w:sz w:val="18"/>
          <w:szCs w:val="18"/>
        </w:rPr>
        <w:t>(per SAMS)</w:t>
      </w:r>
      <w:r w:rsidRPr="00E1217E">
        <w:rPr>
          <w:b/>
          <w:bCs/>
          <w:spacing w:val="-2"/>
          <w:sz w:val="18"/>
          <w:szCs w:val="18"/>
        </w:rPr>
        <w:br/>
      </w:r>
    </w:p>
    <w:p w14:paraId="130C19EA" w14:textId="77777777" w:rsidR="006258AF" w:rsidRPr="008B430F" w:rsidRDefault="00E1217E" w:rsidP="00ED5F6F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jc w:val="center"/>
        <w:rPr>
          <w:bCs/>
          <w:sz w:val="18"/>
          <w:szCs w:val="18"/>
        </w:rPr>
      </w:pPr>
      <w:r w:rsidRPr="00E1217E">
        <w:rPr>
          <w:b/>
          <w:bCs/>
          <w:spacing w:val="-2"/>
          <w:sz w:val="20"/>
          <w:szCs w:val="20"/>
        </w:rPr>
        <w:t>*</w:t>
      </w:r>
      <w:r w:rsidR="006258AF" w:rsidRPr="00E1217E">
        <w:rPr>
          <w:b/>
          <w:bCs/>
          <w:spacing w:val="-2"/>
          <w:sz w:val="20"/>
          <w:szCs w:val="20"/>
        </w:rPr>
        <w:t>NOTE</w:t>
      </w:r>
      <w:r w:rsidRPr="00E1217E">
        <w:rPr>
          <w:b/>
          <w:bCs/>
          <w:spacing w:val="-2"/>
          <w:sz w:val="20"/>
          <w:szCs w:val="20"/>
        </w:rPr>
        <w:t xml:space="preserve">: Must be measured with steel tape or a certified digital device </w:t>
      </w:r>
      <w:r>
        <w:rPr>
          <w:b/>
          <w:bCs/>
          <w:spacing w:val="-2"/>
          <w:sz w:val="20"/>
          <w:szCs w:val="20"/>
        </w:rPr>
        <w:t xml:space="preserve">– </w:t>
      </w:r>
      <w:r w:rsidR="006258AF" w:rsidRPr="00E1217E">
        <w:rPr>
          <w:b/>
          <w:bCs/>
          <w:spacing w:val="-2"/>
          <w:sz w:val="20"/>
          <w:szCs w:val="20"/>
        </w:rPr>
        <w:t xml:space="preserve"> </w:t>
      </w:r>
      <w:sdt>
        <w:sdtPr>
          <w:rPr>
            <w:bCs/>
            <w:spacing w:val="-2"/>
            <w:sz w:val="20"/>
            <w:szCs w:val="20"/>
          </w:rPr>
          <w:id w:val="35184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6A6">
            <w:rPr>
              <w:rFonts w:ascii="MS Gothic" w:eastAsia="MS Gothic" w:hAnsi="MS Gothic" w:hint="eastAsia"/>
              <w:bCs/>
              <w:spacing w:val="-2"/>
              <w:sz w:val="20"/>
              <w:szCs w:val="20"/>
            </w:rPr>
            <w:t>☐</w:t>
          </w:r>
        </w:sdtContent>
      </w:sdt>
      <w:r w:rsidR="008B430F" w:rsidRPr="005146A6">
        <w:rPr>
          <w:bCs/>
          <w:spacing w:val="-2"/>
          <w:sz w:val="20"/>
          <w:szCs w:val="20"/>
        </w:rPr>
        <w:t>Steel</w:t>
      </w:r>
      <w:r w:rsidR="008B430F">
        <w:rPr>
          <w:bCs/>
          <w:spacing w:val="-2"/>
          <w:sz w:val="20"/>
          <w:szCs w:val="20"/>
        </w:rPr>
        <w:t xml:space="preserve"> Tape </w:t>
      </w:r>
      <w:sdt>
        <w:sdtPr>
          <w:rPr>
            <w:bCs/>
            <w:spacing w:val="-2"/>
            <w:sz w:val="20"/>
            <w:szCs w:val="20"/>
          </w:rPr>
          <w:id w:val="-102401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30F">
            <w:rPr>
              <w:rFonts w:ascii="MS Gothic" w:eastAsia="MS Gothic" w:hAnsi="MS Gothic" w:hint="eastAsia"/>
              <w:bCs/>
              <w:spacing w:val="-2"/>
              <w:sz w:val="20"/>
              <w:szCs w:val="20"/>
            </w:rPr>
            <w:t>☐</w:t>
          </w:r>
        </w:sdtContent>
      </w:sdt>
      <w:r w:rsidR="008B430F">
        <w:rPr>
          <w:bCs/>
          <w:spacing w:val="-2"/>
          <w:sz w:val="20"/>
          <w:szCs w:val="20"/>
        </w:rPr>
        <w:t>Certified Digital Device</w:t>
      </w:r>
    </w:p>
    <w:p w14:paraId="524ACEB1" w14:textId="77777777" w:rsidR="00ED5F6F" w:rsidRPr="00E84517" w:rsidRDefault="00ED5F6F" w:rsidP="00ED5F6F">
      <w:pPr>
        <w:tabs>
          <w:tab w:val="left" w:pos="7349"/>
          <w:tab w:val="left" w:pos="7733"/>
          <w:tab w:val="left" w:pos="9375"/>
        </w:tabs>
        <w:kinsoku w:val="0"/>
        <w:overflowPunct w:val="0"/>
        <w:rPr>
          <w:b/>
          <w:bCs/>
          <w:sz w:val="11"/>
          <w:szCs w:val="11"/>
          <w:u w:val="single"/>
        </w:rPr>
      </w:pPr>
    </w:p>
    <w:p w14:paraId="1AE84E58" w14:textId="5B9C5B00" w:rsidR="006258AF" w:rsidRPr="00ED5F6F" w:rsidRDefault="006258AF" w:rsidP="00ED5F6F">
      <w:pPr>
        <w:pBdr>
          <w:top w:val="single" w:sz="12" w:space="1" w:color="auto"/>
        </w:pBdr>
        <w:tabs>
          <w:tab w:val="left" w:pos="7349"/>
          <w:tab w:val="left" w:pos="7733"/>
          <w:tab w:val="left" w:pos="9375"/>
        </w:tabs>
        <w:kinsoku w:val="0"/>
        <w:overflowPunct w:val="0"/>
        <w:rPr>
          <w:b/>
          <w:bCs/>
          <w:sz w:val="20"/>
          <w:szCs w:val="20"/>
          <w:u w:val="single"/>
        </w:rPr>
      </w:pPr>
      <w:r w:rsidRPr="00EB3661">
        <w:rPr>
          <w:b/>
          <w:bCs/>
          <w:sz w:val="20"/>
          <w:szCs w:val="20"/>
        </w:rPr>
        <w:t>THIS SECTION TO BE COMPLETED BY</w:t>
      </w:r>
      <w:r w:rsidRPr="00EB3661">
        <w:rPr>
          <w:b/>
          <w:bCs/>
          <w:i/>
          <w:sz w:val="20"/>
          <w:szCs w:val="20"/>
        </w:rPr>
        <w:t xml:space="preserve"> IMPLEMENT INSPECTOR</w:t>
      </w:r>
      <w:r w:rsidRPr="00EB3661">
        <w:rPr>
          <w:b/>
          <w:bCs/>
          <w:sz w:val="20"/>
          <w:szCs w:val="20"/>
        </w:rPr>
        <w:t xml:space="preserve"> ONLY:</w:t>
      </w:r>
    </w:p>
    <w:p w14:paraId="5D124AFA" w14:textId="77777777" w:rsidR="006258AF" w:rsidRDefault="006258AF" w:rsidP="00EB3661">
      <w:pPr>
        <w:pStyle w:val="BodyText"/>
        <w:kinsoku w:val="0"/>
        <w:overflowPunct w:val="0"/>
        <w:ind w:left="450"/>
        <w:rPr>
          <w:sz w:val="22"/>
          <w:szCs w:val="22"/>
        </w:rPr>
      </w:pPr>
      <w:r>
        <w:t>I</w:t>
      </w:r>
      <w:r>
        <w:rPr>
          <w:spacing w:val="-9"/>
        </w:rPr>
        <w:t xml:space="preserve"> </w:t>
      </w:r>
      <w:r>
        <w:rPr>
          <w:spacing w:val="-2"/>
        </w:rPr>
        <w:t>hereby</w:t>
      </w:r>
      <w:r>
        <w:rPr>
          <w:spacing w:val="-11"/>
        </w:rPr>
        <w:t xml:space="preserve"> </w:t>
      </w:r>
      <w:r>
        <w:rPr>
          <w:spacing w:val="-2"/>
        </w:rPr>
        <w:t>certify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personally</w:t>
      </w:r>
      <w:r>
        <w:rPr>
          <w:spacing w:val="-9"/>
        </w:rPr>
        <w:t xml:space="preserve"> </w:t>
      </w:r>
      <w:r>
        <w:rPr>
          <w:spacing w:val="-3"/>
        </w:rPr>
        <w:t>weighed,</w:t>
      </w:r>
      <w:r>
        <w:rPr>
          <w:spacing w:val="-6"/>
        </w:rPr>
        <w:t xml:space="preserve"> </w:t>
      </w:r>
      <w:r w:rsidR="00EB3661">
        <w:rPr>
          <w:spacing w:val="-2"/>
        </w:rPr>
        <w:t xml:space="preserve">measured, </w:t>
      </w:r>
      <w:r>
        <w:rPr>
          <w:spacing w:val="-2"/>
        </w:rPr>
        <w:t>and inspected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implement</w:t>
      </w:r>
      <w:r>
        <w:rPr>
          <w:spacing w:val="-10"/>
        </w:rPr>
        <w:t xml:space="preserve"> </w:t>
      </w:r>
      <w:r>
        <w:rPr>
          <w:spacing w:val="-2"/>
        </w:rPr>
        <w:t>used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performance</w:t>
      </w:r>
      <w:r>
        <w:rPr>
          <w:spacing w:val="-9"/>
        </w:rPr>
        <w:t xml:space="preserve"> </w:t>
      </w:r>
      <w:r>
        <w:rPr>
          <w:spacing w:val="-2"/>
        </w:rPr>
        <w:t>described</w:t>
      </w:r>
      <w:r>
        <w:rPr>
          <w:spacing w:val="-9"/>
        </w:rPr>
        <w:t xml:space="preserve"> </w:t>
      </w:r>
      <w:r>
        <w:rPr>
          <w:spacing w:val="-2"/>
        </w:rPr>
        <w:t>above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figures entered</w:t>
      </w:r>
      <w:r>
        <w:rPr>
          <w:spacing w:val="-10"/>
        </w:rPr>
        <w:t xml:space="preserve"> </w:t>
      </w:r>
      <w:r>
        <w:rPr>
          <w:spacing w:val="-2"/>
        </w:rPr>
        <w:t>below</w:t>
      </w:r>
      <w:r>
        <w:rPr>
          <w:spacing w:val="-12"/>
        </w:rPr>
        <w:t xml:space="preserve"> </w:t>
      </w:r>
      <w:r w:rsidRPr="00EB3661">
        <w:rPr>
          <w:b/>
          <w:spacing w:val="-2"/>
          <w:u w:val="single"/>
        </w:rPr>
        <w:t>are</w:t>
      </w:r>
      <w:r w:rsidRPr="00EB3661">
        <w:rPr>
          <w:b/>
          <w:spacing w:val="-9"/>
          <w:u w:val="single"/>
        </w:rPr>
        <w:t xml:space="preserve"> </w:t>
      </w:r>
      <w:r w:rsidRPr="00EB3661">
        <w:rPr>
          <w:b/>
          <w:spacing w:val="-2"/>
          <w:u w:val="single"/>
        </w:rPr>
        <w:t>the</w:t>
      </w:r>
      <w:r w:rsidRPr="00EB3661">
        <w:rPr>
          <w:spacing w:val="-7"/>
          <w:u w:val="single"/>
        </w:rPr>
        <w:t xml:space="preserve"> </w:t>
      </w:r>
      <w:r w:rsidRPr="00EB3661">
        <w:rPr>
          <w:b/>
          <w:spacing w:val="-2"/>
          <w:u w:val="single"/>
        </w:rPr>
        <w:t>exact</w:t>
      </w:r>
      <w:r w:rsidRPr="00EB3661">
        <w:rPr>
          <w:b/>
          <w:spacing w:val="-9"/>
          <w:u w:val="single"/>
        </w:rPr>
        <w:t xml:space="preserve"> </w:t>
      </w:r>
      <w:r w:rsidRPr="00EB3661">
        <w:rPr>
          <w:b/>
          <w:spacing w:val="-2"/>
          <w:u w:val="single"/>
        </w:rPr>
        <w:t>weight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spacing w:val="-2"/>
          <w:u w:val="single"/>
        </w:rPr>
        <w:t>and</w:t>
      </w:r>
      <w:r w:rsidRPr="00EB3661">
        <w:rPr>
          <w:b/>
          <w:spacing w:val="-6"/>
          <w:u w:val="single"/>
        </w:rPr>
        <w:t xml:space="preserve"> diameter and/or length </w:t>
      </w:r>
      <w:r w:rsidRPr="00EB3661">
        <w:rPr>
          <w:b/>
          <w:spacing w:val="-2"/>
          <w:u w:val="single"/>
        </w:rPr>
        <w:t>measurements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u w:val="single"/>
        </w:rPr>
        <w:t>of</w:t>
      </w:r>
      <w:r w:rsidRPr="00EB3661">
        <w:rPr>
          <w:b/>
          <w:spacing w:val="-11"/>
          <w:u w:val="single"/>
        </w:rPr>
        <w:t xml:space="preserve"> </w:t>
      </w:r>
      <w:r w:rsidRPr="00EB3661">
        <w:rPr>
          <w:b/>
          <w:spacing w:val="-1"/>
          <w:u w:val="single"/>
        </w:rPr>
        <w:t>that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spacing w:val="-2"/>
          <w:u w:val="single"/>
        </w:rPr>
        <w:t>implement</w:t>
      </w:r>
      <w:r w:rsidRPr="00EB3661">
        <w:rPr>
          <w:spacing w:val="-2"/>
          <w:u w:val="single"/>
        </w:rPr>
        <w:t>.</w:t>
      </w:r>
      <w:r>
        <w:rPr>
          <w:spacing w:val="-2"/>
        </w:rPr>
        <w:t xml:space="preserve">  </w:t>
      </w:r>
    </w:p>
    <w:p w14:paraId="21D33DD3" w14:textId="77777777" w:rsidR="006258AF" w:rsidRDefault="006258AF" w:rsidP="0095183C">
      <w:pPr>
        <w:pStyle w:val="BodyText"/>
        <w:tabs>
          <w:tab w:val="left" w:pos="2404"/>
          <w:tab w:val="left" w:pos="4420"/>
          <w:tab w:val="left" w:pos="6581"/>
        </w:tabs>
        <w:kinsoku w:val="0"/>
        <w:overflowPunct w:val="0"/>
        <w:spacing w:line="276" w:lineRule="auto"/>
        <w:ind w:left="0"/>
        <w:rPr>
          <w:sz w:val="22"/>
          <w:szCs w:val="22"/>
        </w:rPr>
      </w:pPr>
    </w:p>
    <w:p w14:paraId="3FF79BCC" w14:textId="77777777" w:rsidR="00EB3661" w:rsidRPr="00EB3661" w:rsidRDefault="006258AF" w:rsidP="00EB3661">
      <w:pPr>
        <w:pStyle w:val="Heading1"/>
        <w:kinsoku w:val="0"/>
        <w:overflowPunct w:val="0"/>
        <w:spacing w:line="360" w:lineRule="auto"/>
      </w:pPr>
      <w:proofErr w:type="gramStart"/>
      <w:r w:rsidRPr="00EB3661">
        <w:rPr>
          <w:spacing w:val="-3"/>
        </w:rPr>
        <w:t>Weight</w:t>
      </w:r>
      <w:r w:rsidR="00A00DA6">
        <w:rPr>
          <w:spacing w:val="-3"/>
        </w:rPr>
        <w:t>:</w:t>
      </w:r>
      <w:r w:rsidR="00A00DA6">
        <w:rPr>
          <w:b w:val="0"/>
          <w:spacing w:val="-3"/>
        </w:rPr>
        <w:t>_</w:t>
      </w:r>
      <w:proofErr w:type="gramEnd"/>
      <w:r w:rsidR="00A00DA6">
        <w:rPr>
          <w:b w:val="0"/>
          <w:spacing w:val="-3"/>
        </w:rPr>
        <w:t>______________________________________</w:t>
      </w:r>
      <w:r w:rsidR="00EB3661" w:rsidRPr="00EB3661">
        <w:rPr>
          <w:spacing w:val="-3"/>
        </w:rPr>
        <w:tab/>
      </w:r>
      <w:r w:rsidR="00EB3661">
        <w:rPr>
          <w:spacing w:val="-3"/>
        </w:rPr>
        <w:tab/>
      </w:r>
      <w:r w:rsidRPr="00EB3661">
        <w:rPr>
          <w:spacing w:val="-2"/>
        </w:rPr>
        <w:t>Length (Javelin &amp; Club):</w:t>
      </w:r>
      <w:r w:rsidR="00EB3661" w:rsidRPr="00EB3661">
        <w:rPr>
          <w:spacing w:val="-2"/>
        </w:rPr>
        <w:t>__________________</w:t>
      </w:r>
      <w:r w:rsidR="00EB3661">
        <w:rPr>
          <w:spacing w:val="-2"/>
        </w:rPr>
        <w:t>_____________</w:t>
      </w:r>
    </w:p>
    <w:p w14:paraId="1920BA47" w14:textId="2BCDEE62" w:rsidR="006258AF" w:rsidRPr="00EB3661" w:rsidRDefault="006258AF" w:rsidP="00EB3661">
      <w:pPr>
        <w:pStyle w:val="Heading1"/>
        <w:kinsoku w:val="0"/>
        <w:overflowPunct w:val="0"/>
        <w:spacing w:line="360" w:lineRule="auto"/>
      </w:pPr>
      <w:r w:rsidRPr="00EB3661">
        <w:rPr>
          <w:spacing w:val="-3"/>
        </w:rPr>
        <w:t>Diameter</w:t>
      </w:r>
      <w:r w:rsidRPr="00EB3661">
        <w:rPr>
          <w:spacing w:val="-5"/>
        </w:rPr>
        <w:t xml:space="preserve"> </w:t>
      </w:r>
      <w:r w:rsidRPr="00EB3661">
        <w:rPr>
          <w:spacing w:val="-1"/>
        </w:rPr>
        <w:t>of</w:t>
      </w:r>
      <w:r w:rsidRPr="00EB3661">
        <w:rPr>
          <w:spacing w:val="-2"/>
        </w:rPr>
        <w:t xml:space="preserve"> Javelin </w:t>
      </w:r>
      <w:r w:rsidR="00EB3661" w:rsidRPr="00EB3661">
        <w:rPr>
          <w:spacing w:val="-3"/>
        </w:rPr>
        <w:t xml:space="preserve">shaft </w:t>
      </w:r>
      <w:r w:rsidRPr="00EB3661">
        <w:rPr>
          <w:spacing w:val="-1"/>
        </w:rPr>
        <w:t>at</w:t>
      </w:r>
      <w:r w:rsidRPr="00EB3661">
        <w:rPr>
          <w:spacing w:val="-3"/>
        </w:rPr>
        <w:t xml:space="preserve"> max: ________</w:t>
      </w:r>
      <w:r w:rsidR="00CD55C6" w:rsidRPr="00EB3661">
        <w:rPr>
          <w:spacing w:val="-3"/>
        </w:rPr>
        <w:t>___</w:t>
      </w:r>
      <w:r w:rsidRPr="00EB3661">
        <w:rPr>
          <w:spacing w:val="-3"/>
        </w:rPr>
        <w:t>_</w:t>
      </w:r>
      <w:r w:rsidR="00EB3661" w:rsidRPr="00EB3661">
        <w:rPr>
          <w:spacing w:val="-3"/>
        </w:rPr>
        <w:t>___</w:t>
      </w:r>
      <w:r w:rsidR="00EB3661">
        <w:rPr>
          <w:b w:val="0"/>
          <w:spacing w:val="-3"/>
        </w:rPr>
        <w:t>__</w:t>
      </w:r>
      <w:r w:rsidRPr="00EB3661">
        <w:rPr>
          <w:spacing w:val="-3"/>
        </w:rPr>
        <w:tab/>
      </w:r>
      <w:r w:rsidR="00EB3661">
        <w:rPr>
          <w:spacing w:val="-3"/>
        </w:rPr>
        <w:tab/>
      </w:r>
      <w:r w:rsidR="00EB3661" w:rsidRPr="00EB3661">
        <w:rPr>
          <w:spacing w:val="-3"/>
        </w:rPr>
        <w:t>Diameter of Shot Put/Discus</w:t>
      </w:r>
      <w:r w:rsidRPr="00EB3661">
        <w:rPr>
          <w:spacing w:val="-7"/>
        </w:rPr>
        <w:t xml:space="preserve"> </w:t>
      </w:r>
      <w:r w:rsidRPr="00EB3661">
        <w:rPr>
          <w:spacing w:val="-2"/>
        </w:rPr>
        <w:t>body</w:t>
      </w:r>
      <w:r w:rsidRPr="00EB3661">
        <w:rPr>
          <w:spacing w:val="-8"/>
        </w:rPr>
        <w:t xml:space="preserve"> </w:t>
      </w:r>
      <w:r w:rsidRPr="00EB3661">
        <w:rPr>
          <w:spacing w:val="-1"/>
        </w:rPr>
        <w:t>at</w:t>
      </w:r>
      <w:r w:rsidRPr="00EB3661">
        <w:rPr>
          <w:spacing w:val="-6"/>
        </w:rPr>
        <w:t xml:space="preserve"> </w:t>
      </w:r>
      <w:r w:rsidR="00EB3661" w:rsidRPr="00EB3661">
        <w:rPr>
          <w:spacing w:val="-3"/>
        </w:rPr>
        <w:t>max</w:t>
      </w:r>
      <w:r w:rsidRPr="00EB3661">
        <w:rPr>
          <w:spacing w:val="-3"/>
        </w:rPr>
        <w:t>:</w:t>
      </w:r>
      <w:r w:rsidRPr="00EB3661">
        <w:t xml:space="preserve"> </w:t>
      </w:r>
      <w:r w:rsidRPr="00EB3661">
        <w:rPr>
          <w:spacing w:val="-6"/>
        </w:rPr>
        <w:t xml:space="preserve"> </w:t>
      </w:r>
      <w:r w:rsidRPr="003204C0">
        <w:rPr>
          <w:b w:val="0"/>
          <w:spacing w:val="-6"/>
        </w:rPr>
        <w:t>_____________</w:t>
      </w:r>
      <w:r w:rsidR="00EB3661" w:rsidRPr="003204C0">
        <w:rPr>
          <w:b w:val="0"/>
          <w:spacing w:val="-6"/>
        </w:rPr>
        <w:t>____</w:t>
      </w:r>
      <w:r w:rsidR="00CD55C6" w:rsidRPr="00EB3661">
        <w:t xml:space="preserve">                        </w:t>
      </w:r>
      <w:r w:rsidR="00985B24">
        <w:t xml:space="preserve"> </w:t>
      </w:r>
      <w:r w:rsidR="00985B24">
        <w:br/>
        <w:t xml:space="preserve">                                                                                                                            </w:t>
      </w:r>
      <w:r w:rsidRPr="00EB3661">
        <w:t xml:space="preserve">Or Template </w:t>
      </w:r>
      <w:proofErr w:type="gramStart"/>
      <w:r w:rsidRPr="00EB3661">
        <w:t>Parameters:</w:t>
      </w:r>
      <w:r w:rsidRPr="003204C0">
        <w:rPr>
          <w:b w:val="0"/>
        </w:rPr>
        <w:t>_</w:t>
      </w:r>
      <w:proofErr w:type="gramEnd"/>
      <w:r w:rsidRPr="003204C0">
        <w:rPr>
          <w:b w:val="0"/>
        </w:rPr>
        <w:t>__________________</w:t>
      </w:r>
      <w:r w:rsidR="003204C0" w:rsidRPr="003204C0">
        <w:rPr>
          <w:b w:val="0"/>
        </w:rPr>
        <w:t>_____</w:t>
      </w:r>
    </w:p>
    <w:p w14:paraId="1796EF1E" w14:textId="77777777" w:rsidR="006258AF" w:rsidRPr="003204C0" w:rsidRDefault="006258AF" w:rsidP="00150281">
      <w:pPr>
        <w:tabs>
          <w:tab w:val="left" w:pos="8646"/>
        </w:tabs>
        <w:kinsoku w:val="0"/>
        <w:overflowPunct w:val="0"/>
        <w:spacing w:before="73" w:line="276" w:lineRule="auto"/>
        <w:rPr>
          <w:sz w:val="22"/>
          <w:szCs w:val="22"/>
        </w:rPr>
      </w:pPr>
      <w:r>
        <w:rPr>
          <w:b/>
          <w:bCs/>
          <w:spacing w:val="-2"/>
          <w:sz w:val="20"/>
          <w:szCs w:val="20"/>
        </w:rPr>
        <w:t>SIGNATURE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OF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USATF CERTIFIED IMPLEMENT</w:t>
      </w:r>
      <w:r>
        <w:rPr>
          <w:b/>
          <w:bCs/>
          <w:spacing w:val="-18"/>
          <w:sz w:val="20"/>
          <w:szCs w:val="20"/>
        </w:rPr>
        <w:t xml:space="preserve"> </w:t>
      </w:r>
      <w:proofErr w:type="gramStart"/>
      <w:r w:rsidRPr="00A711D4">
        <w:rPr>
          <w:b/>
          <w:bCs/>
          <w:spacing w:val="-2"/>
          <w:sz w:val="20"/>
          <w:szCs w:val="20"/>
          <w:u w:val="single"/>
        </w:rPr>
        <w:t>INSPECTOR:</w:t>
      </w:r>
      <w:r w:rsidR="003204C0" w:rsidRPr="00A711D4">
        <w:rPr>
          <w:bCs/>
          <w:spacing w:val="-3"/>
          <w:sz w:val="20"/>
          <w:szCs w:val="20"/>
          <w:u w:val="single"/>
        </w:rPr>
        <w:t>_</w:t>
      </w:r>
      <w:proofErr w:type="gramEnd"/>
      <w:r w:rsidR="003204C0" w:rsidRPr="00A711D4">
        <w:rPr>
          <w:bCs/>
          <w:spacing w:val="-3"/>
          <w:sz w:val="20"/>
          <w:szCs w:val="20"/>
          <w:u w:val="single"/>
        </w:rPr>
        <w:t>___________________________________</w:t>
      </w:r>
      <w:r w:rsidR="003204C0">
        <w:rPr>
          <w:bCs/>
          <w:spacing w:val="-3"/>
          <w:sz w:val="20"/>
          <w:szCs w:val="20"/>
        </w:rPr>
        <w:t xml:space="preserve"> #_______________</w:t>
      </w:r>
    </w:p>
    <w:p w14:paraId="146003A7" w14:textId="77777777" w:rsidR="006258AF" w:rsidRPr="00F3557E" w:rsidRDefault="00F3557E" w:rsidP="0014569E">
      <w:pPr>
        <w:tabs>
          <w:tab w:val="left" w:pos="9117"/>
        </w:tabs>
        <w:kinsoku w:val="0"/>
        <w:overflowPunct w:val="0"/>
        <w:spacing w:before="73"/>
        <w:ind w:left="580"/>
        <w:rPr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</w:rPr>
        <w:t>E-MAIL:</w:t>
      </w:r>
      <w:r>
        <w:rPr>
          <w:bCs/>
          <w:sz w:val="20"/>
          <w:szCs w:val="20"/>
        </w:rPr>
        <w:t>_</w:t>
      </w:r>
      <w:proofErr w:type="gramEnd"/>
      <w:r>
        <w:rPr>
          <w:bCs/>
          <w:sz w:val="20"/>
          <w:szCs w:val="20"/>
        </w:rPr>
        <w:t>______________________________________________________________________________________________</w:t>
      </w:r>
    </w:p>
    <w:p w14:paraId="4278E886" w14:textId="77777777" w:rsidR="006258AF" w:rsidRPr="00E84517" w:rsidRDefault="006258AF" w:rsidP="00ED5F6F">
      <w:pPr>
        <w:tabs>
          <w:tab w:val="left" w:pos="9117"/>
        </w:tabs>
        <w:kinsoku w:val="0"/>
        <w:overflowPunct w:val="0"/>
        <w:rPr>
          <w:b/>
          <w:bCs/>
          <w:sz w:val="11"/>
          <w:szCs w:val="11"/>
          <w:u w:val="single"/>
        </w:rPr>
      </w:pPr>
    </w:p>
    <w:p w14:paraId="337D21C4" w14:textId="731D7D05" w:rsidR="006258AF" w:rsidRPr="00ED5F6F" w:rsidRDefault="006258AF" w:rsidP="00ED5F6F">
      <w:pPr>
        <w:pBdr>
          <w:top w:val="single" w:sz="12" w:space="1" w:color="auto"/>
        </w:pBdr>
        <w:tabs>
          <w:tab w:val="left" w:pos="9117"/>
        </w:tabs>
        <w:kinsoku w:val="0"/>
        <w:overflowPunct w:val="0"/>
        <w:rPr>
          <w:b/>
          <w:bCs/>
          <w:sz w:val="20"/>
          <w:szCs w:val="20"/>
        </w:rPr>
      </w:pPr>
      <w:r w:rsidRPr="00ED5F6F">
        <w:rPr>
          <w:b/>
          <w:bCs/>
          <w:sz w:val="20"/>
          <w:szCs w:val="20"/>
        </w:rPr>
        <w:t>SECTION TO BE COMPLETED BY</w:t>
      </w:r>
      <w:r w:rsidR="00F25356">
        <w:rPr>
          <w:b/>
          <w:bCs/>
          <w:sz w:val="20"/>
          <w:szCs w:val="20"/>
        </w:rPr>
        <w:t xml:space="preserve"> THE</w:t>
      </w:r>
      <w:r w:rsidRPr="00ED5F6F">
        <w:rPr>
          <w:b/>
          <w:bCs/>
          <w:sz w:val="20"/>
          <w:szCs w:val="20"/>
        </w:rPr>
        <w:t xml:space="preserve"> USATF CERTIFIED SCIENTIFIC MEASUREMENT OFFICIAL</w:t>
      </w:r>
      <w:proofErr w:type="gramStart"/>
      <w:r w:rsidRPr="00ED5F6F">
        <w:rPr>
          <w:b/>
          <w:bCs/>
          <w:sz w:val="20"/>
          <w:szCs w:val="20"/>
        </w:rPr>
        <w:t>:</w:t>
      </w:r>
      <w:r w:rsidR="00CD55C6" w:rsidRPr="00ED5F6F">
        <w:rPr>
          <w:b/>
          <w:bCs/>
          <w:sz w:val="20"/>
          <w:szCs w:val="20"/>
        </w:rPr>
        <w:t xml:space="preserve">  (</w:t>
      </w:r>
      <w:proofErr w:type="gramEnd"/>
      <w:r w:rsidR="00CD55C6" w:rsidRPr="00ED5F6F">
        <w:rPr>
          <w:b/>
          <w:bCs/>
          <w:sz w:val="20"/>
          <w:szCs w:val="20"/>
        </w:rPr>
        <w:t>IF USED)</w:t>
      </w:r>
    </w:p>
    <w:p w14:paraId="628521CF" w14:textId="77777777" w:rsidR="006258AF" w:rsidRPr="00ED5F6F" w:rsidRDefault="006258AF" w:rsidP="001774E9">
      <w:pPr>
        <w:tabs>
          <w:tab w:val="left" w:pos="9117"/>
        </w:tabs>
        <w:kinsoku w:val="0"/>
        <w:overflowPunct w:val="0"/>
        <w:ind w:left="446"/>
        <w:rPr>
          <w:bCs/>
          <w:sz w:val="20"/>
          <w:szCs w:val="20"/>
        </w:rPr>
      </w:pPr>
      <w:r w:rsidRPr="00ED5F6F">
        <w:rPr>
          <w:bCs/>
          <w:sz w:val="20"/>
          <w:szCs w:val="20"/>
        </w:rPr>
        <w:t xml:space="preserve">I hereby certify that a </w:t>
      </w:r>
      <w:r w:rsidRPr="00ED5F6F">
        <w:rPr>
          <w:b/>
          <w:bCs/>
          <w:sz w:val="20"/>
          <w:szCs w:val="20"/>
          <w:u w:val="single"/>
        </w:rPr>
        <w:t>form of conformity</w:t>
      </w:r>
      <w:r w:rsidRPr="00ED5F6F">
        <w:rPr>
          <w:bCs/>
          <w:sz w:val="20"/>
          <w:szCs w:val="20"/>
        </w:rPr>
        <w:t xml:space="preserve"> has been issued and supplied to </w:t>
      </w:r>
      <w:r w:rsidR="000B7688">
        <w:rPr>
          <w:bCs/>
          <w:sz w:val="20"/>
          <w:szCs w:val="20"/>
        </w:rPr>
        <w:t xml:space="preserve">the </w:t>
      </w:r>
      <w:r w:rsidR="00D03652">
        <w:rPr>
          <w:bCs/>
          <w:sz w:val="20"/>
          <w:szCs w:val="20"/>
        </w:rPr>
        <w:t xml:space="preserve">referee and/or the </w:t>
      </w:r>
      <w:proofErr w:type="gramStart"/>
      <w:r w:rsidRPr="00ED5F6F">
        <w:rPr>
          <w:bCs/>
          <w:sz w:val="20"/>
          <w:szCs w:val="20"/>
        </w:rPr>
        <w:t>meet</w:t>
      </w:r>
      <w:proofErr w:type="gramEnd"/>
      <w:r w:rsidRPr="00ED5F6F">
        <w:rPr>
          <w:bCs/>
          <w:sz w:val="20"/>
          <w:szCs w:val="20"/>
        </w:rPr>
        <w:t xml:space="preserve"> director and I hereby certify that measurement of the performance and the “distance thrown” recorded above is accurate.</w:t>
      </w:r>
    </w:p>
    <w:p w14:paraId="286EF896" w14:textId="77777777" w:rsidR="001774E9" w:rsidRDefault="001774E9" w:rsidP="001774E9">
      <w:pPr>
        <w:tabs>
          <w:tab w:val="left" w:pos="9117"/>
        </w:tabs>
        <w:kinsoku w:val="0"/>
        <w:overflowPunct w:val="0"/>
        <w:rPr>
          <w:b/>
          <w:bCs/>
          <w:sz w:val="20"/>
          <w:szCs w:val="18"/>
        </w:rPr>
      </w:pPr>
    </w:p>
    <w:p w14:paraId="44436C08" w14:textId="068B36B7" w:rsidR="006258AF" w:rsidRPr="00D03652" w:rsidRDefault="006258AF" w:rsidP="001774E9">
      <w:pPr>
        <w:tabs>
          <w:tab w:val="left" w:pos="9117"/>
        </w:tabs>
        <w:kinsoku w:val="0"/>
        <w:overflowPunct w:val="0"/>
        <w:rPr>
          <w:b/>
          <w:bCs/>
          <w:sz w:val="20"/>
          <w:szCs w:val="18"/>
        </w:rPr>
      </w:pPr>
      <w:r w:rsidRPr="00D03652">
        <w:rPr>
          <w:b/>
          <w:bCs/>
          <w:sz w:val="20"/>
          <w:szCs w:val="18"/>
        </w:rPr>
        <w:t>SIGNATURE OF SC</w:t>
      </w:r>
      <w:r w:rsidR="001774E9">
        <w:rPr>
          <w:b/>
          <w:bCs/>
          <w:sz w:val="20"/>
          <w:szCs w:val="18"/>
        </w:rPr>
        <w:t xml:space="preserve">IENTIFIC MEASUREMENT </w:t>
      </w:r>
      <w:r w:rsidR="00A711D4">
        <w:rPr>
          <w:b/>
          <w:bCs/>
          <w:sz w:val="20"/>
          <w:szCs w:val="18"/>
        </w:rPr>
        <w:t>OFFICIAL: _</w:t>
      </w:r>
      <w:r w:rsidRPr="00D03652">
        <w:rPr>
          <w:b/>
          <w:bCs/>
          <w:sz w:val="20"/>
          <w:szCs w:val="18"/>
        </w:rPr>
        <w:t>_____</w:t>
      </w:r>
      <w:r w:rsidR="00D03652">
        <w:rPr>
          <w:b/>
          <w:bCs/>
          <w:sz w:val="20"/>
          <w:szCs w:val="18"/>
        </w:rPr>
        <w:t>_______________________________</w:t>
      </w:r>
      <w:r w:rsidRPr="00D03652">
        <w:rPr>
          <w:b/>
          <w:bCs/>
          <w:sz w:val="20"/>
          <w:szCs w:val="18"/>
        </w:rPr>
        <w:t>__#______________</w:t>
      </w:r>
    </w:p>
    <w:p w14:paraId="69944B11" w14:textId="77777777" w:rsidR="006258AF" w:rsidRPr="001774E9" w:rsidRDefault="006258AF" w:rsidP="001774E9">
      <w:pPr>
        <w:tabs>
          <w:tab w:val="left" w:pos="9117"/>
        </w:tabs>
        <w:kinsoku w:val="0"/>
        <w:overflowPunct w:val="0"/>
        <w:rPr>
          <w:b/>
          <w:bCs/>
          <w:sz w:val="11"/>
          <w:szCs w:val="11"/>
        </w:rPr>
      </w:pPr>
    </w:p>
    <w:p w14:paraId="7910B50C" w14:textId="77777777" w:rsidR="006258AF" w:rsidRPr="001774E9" w:rsidRDefault="006258AF" w:rsidP="001774E9">
      <w:pPr>
        <w:pBdr>
          <w:top w:val="single" w:sz="12" w:space="1" w:color="auto"/>
        </w:pBdr>
        <w:kinsoku w:val="0"/>
        <w:overflowPunct w:val="0"/>
        <w:spacing w:line="220" w:lineRule="exact"/>
        <w:rPr>
          <w:sz w:val="20"/>
          <w:szCs w:val="20"/>
        </w:rPr>
      </w:pPr>
      <w:r w:rsidRPr="001774E9">
        <w:rPr>
          <w:b/>
          <w:sz w:val="20"/>
          <w:szCs w:val="20"/>
        </w:rPr>
        <w:t>THIS SECTION FOR HEAD JUDGE/OFFICIAL CERTIFICATE:</w:t>
      </w:r>
    </w:p>
    <w:p w14:paraId="0E92959F" w14:textId="3DF66D0D" w:rsidR="001774E9" w:rsidRDefault="006258AF" w:rsidP="00671A23">
      <w:pPr>
        <w:pStyle w:val="BodyText"/>
        <w:kinsoku w:val="0"/>
        <w:overflowPunct w:val="0"/>
        <w:ind w:left="446" w:right="115"/>
        <w:rPr>
          <w:spacing w:val="-2"/>
        </w:rPr>
      </w:pP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hereby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9"/>
        </w:rPr>
        <w:t xml:space="preserve"> </w:t>
      </w:r>
      <w:r w:rsidRPr="001774E9">
        <w:t>I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was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Head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Official</w:t>
      </w:r>
      <w:r w:rsidR="007E5733">
        <w:rPr>
          <w:spacing w:val="-9"/>
        </w:rPr>
        <w:t>/</w:t>
      </w:r>
      <w:r w:rsidRPr="001774E9">
        <w:rPr>
          <w:spacing w:val="-2"/>
        </w:rPr>
        <w:t>Judge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during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performance</w:t>
      </w:r>
      <w:r w:rsidR="0095183C">
        <w:rPr>
          <w:spacing w:val="-8"/>
        </w:rPr>
        <w:t xml:space="preserve">.  </w:t>
      </w:r>
      <w:r w:rsidRPr="001774E9">
        <w:rPr>
          <w:spacing w:val="-7"/>
        </w:rPr>
        <w:t xml:space="preserve"> </w:t>
      </w:r>
      <w:r w:rsidRPr="001774E9">
        <w:t>I</w:t>
      </w:r>
      <w:r w:rsidRPr="001774E9">
        <w:rPr>
          <w:b/>
          <w:spacing w:val="-7"/>
        </w:rPr>
        <w:t xml:space="preserve"> </w:t>
      </w:r>
      <w:r w:rsidR="001774E9" w:rsidRPr="001774E9">
        <w:rPr>
          <w:b/>
          <w:spacing w:val="-3"/>
          <w:u w:val="single"/>
        </w:rPr>
        <w:t>witnessed</w:t>
      </w:r>
      <w:r w:rsidR="0095183C">
        <w:rPr>
          <w:spacing w:val="84"/>
          <w:w w:val="99"/>
        </w:rPr>
        <w:t xml:space="preserve"> </w:t>
      </w:r>
      <w:r w:rsidRPr="001774E9">
        <w:rPr>
          <w:spacing w:val="-3"/>
        </w:rPr>
        <w:t>the</w:t>
      </w:r>
      <w:r w:rsidRPr="001774E9">
        <w:rPr>
          <w:spacing w:val="-10"/>
        </w:rPr>
        <w:t xml:space="preserve"> </w:t>
      </w:r>
      <w:proofErr w:type="gramStart"/>
      <w:r w:rsidR="0095183C" w:rsidRPr="001774E9">
        <w:rPr>
          <w:spacing w:val="-2"/>
        </w:rPr>
        <w:t>performance,</w:t>
      </w:r>
      <w:r w:rsidR="0095183C">
        <w:rPr>
          <w:spacing w:val="-2"/>
        </w:rPr>
        <w:t xml:space="preserve"> 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and</w:t>
      </w:r>
      <w:proofErr w:type="gramEnd"/>
      <w:r w:rsidRPr="001774E9">
        <w:rPr>
          <w:spacing w:val="-9"/>
        </w:rPr>
        <w:t xml:space="preserve"> 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"distance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thrown"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was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properly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marked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and</w:t>
      </w:r>
      <w:r w:rsidR="007E5733">
        <w:rPr>
          <w:spacing w:val="86"/>
          <w:w w:val="99"/>
        </w:rPr>
        <w:t xml:space="preserve"> </w:t>
      </w:r>
      <w:r w:rsidRPr="001774E9">
        <w:rPr>
          <w:spacing w:val="-2"/>
        </w:rPr>
        <w:t>measured</w:t>
      </w:r>
      <w:r w:rsidRPr="001774E9">
        <w:rPr>
          <w:spacing w:val="-12"/>
        </w:rPr>
        <w:t xml:space="preserve"> </w:t>
      </w:r>
      <w:r w:rsidR="00671A23">
        <w:rPr>
          <w:spacing w:val="-12"/>
        </w:rPr>
        <w:t xml:space="preserve">with a steel tape or digital laser </w:t>
      </w:r>
      <w:r w:rsidRPr="001774E9">
        <w:rPr>
          <w:spacing w:val="-2"/>
        </w:rPr>
        <w:t>and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accurately</w:t>
      </w:r>
      <w:r w:rsidRPr="001774E9">
        <w:rPr>
          <w:spacing w:val="-16"/>
        </w:rPr>
        <w:t xml:space="preserve"> </w:t>
      </w:r>
      <w:r w:rsidRPr="001774E9">
        <w:rPr>
          <w:spacing w:val="-2"/>
        </w:rPr>
        <w:t>recorded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above.</w:t>
      </w:r>
      <w:r w:rsidR="00671A23">
        <w:rPr>
          <w:spacing w:val="-2"/>
        </w:rPr>
        <w:br/>
      </w:r>
    </w:p>
    <w:p w14:paraId="3643ABEE" w14:textId="5F9509C8" w:rsidR="001774E9" w:rsidRPr="008C78A8" w:rsidRDefault="006258AF" w:rsidP="001774E9">
      <w:pPr>
        <w:pStyle w:val="BodyText"/>
        <w:kinsoku w:val="0"/>
        <w:overflowPunct w:val="0"/>
        <w:ind w:left="0" w:right="115"/>
        <w:rPr>
          <w:b/>
          <w:bCs/>
          <w:szCs w:val="18"/>
        </w:rPr>
      </w:pPr>
      <w:r w:rsidRPr="001774E9">
        <w:rPr>
          <w:b/>
          <w:spacing w:val="-2"/>
        </w:rPr>
        <w:t>SIGNATURE OF HEAD JUDGE</w:t>
      </w:r>
      <w:r w:rsidRPr="001774E9">
        <w:rPr>
          <w:spacing w:val="-2"/>
        </w:rPr>
        <w:t>:</w:t>
      </w:r>
      <w:r w:rsidR="001774E9" w:rsidRPr="001774E9">
        <w:rPr>
          <w:b/>
          <w:bCs/>
          <w:szCs w:val="18"/>
        </w:rPr>
        <w:t xml:space="preserve"> </w:t>
      </w:r>
      <w:r w:rsidR="008C78A8">
        <w:rPr>
          <w:b/>
          <w:bCs/>
          <w:szCs w:val="18"/>
        </w:rPr>
        <w:t xml:space="preserve">         </w:t>
      </w:r>
      <w:r w:rsidR="001774E9">
        <w:rPr>
          <w:b/>
          <w:bCs/>
          <w:szCs w:val="18"/>
        </w:rPr>
        <w:t>_</w:t>
      </w:r>
      <w:r w:rsidR="001774E9" w:rsidRPr="00D03652">
        <w:rPr>
          <w:b/>
          <w:bCs/>
          <w:szCs w:val="18"/>
        </w:rPr>
        <w:t>_____</w:t>
      </w:r>
      <w:r w:rsidR="001774E9">
        <w:rPr>
          <w:b/>
          <w:bCs/>
          <w:szCs w:val="18"/>
        </w:rPr>
        <w:t>_______________________________</w:t>
      </w:r>
      <w:r w:rsidR="001774E9" w:rsidRPr="00D03652">
        <w:rPr>
          <w:b/>
          <w:bCs/>
          <w:szCs w:val="18"/>
        </w:rPr>
        <w:t>__</w:t>
      </w:r>
      <w:r w:rsidR="001774E9">
        <w:rPr>
          <w:b/>
          <w:bCs/>
          <w:szCs w:val="18"/>
        </w:rPr>
        <w:t>_____</w:t>
      </w:r>
      <w:r w:rsidR="00671A23">
        <w:rPr>
          <w:b/>
          <w:bCs/>
          <w:szCs w:val="18"/>
        </w:rPr>
        <w:t xml:space="preserve">       </w:t>
      </w:r>
      <w:r w:rsidR="001774E9" w:rsidRPr="00D03652">
        <w:rPr>
          <w:b/>
          <w:bCs/>
          <w:szCs w:val="18"/>
        </w:rPr>
        <w:t>#________</w:t>
      </w:r>
      <w:r w:rsidR="0096282F">
        <w:rPr>
          <w:b/>
          <w:bCs/>
          <w:szCs w:val="18"/>
        </w:rPr>
        <w:t>_____</w:t>
      </w:r>
      <w:r w:rsidR="001774E9" w:rsidRPr="00D03652">
        <w:rPr>
          <w:b/>
          <w:bCs/>
          <w:szCs w:val="18"/>
        </w:rPr>
        <w:t>______</w:t>
      </w:r>
      <w:r w:rsidR="001774E9">
        <w:rPr>
          <w:b/>
          <w:bCs/>
          <w:szCs w:val="18"/>
        </w:rPr>
        <w:t>____</w:t>
      </w:r>
    </w:p>
    <w:p w14:paraId="50548047" w14:textId="4AC055A2" w:rsidR="006258AF" w:rsidRPr="00A711D4" w:rsidRDefault="006258AF" w:rsidP="00A711D4">
      <w:pPr>
        <w:pBdr>
          <w:top w:val="single" w:sz="12" w:space="9" w:color="auto"/>
        </w:pBdr>
        <w:tabs>
          <w:tab w:val="left" w:pos="9117"/>
        </w:tabs>
        <w:kinsoku w:val="0"/>
        <w:overflowPunct w:val="0"/>
        <w:spacing w:before="73"/>
        <w:rPr>
          <w:spacing w:val="-2"/>
          <w:sz w:val="20"/>
          <w:szCs w:val="20"/>
        </w:rPr>
      </w:pPr>
      <w:r w:rsidRPr="001774E9">
        <w:rPr>
          <w:b/>
          <w:sz w:val="20"/>
          <w:szCs w:val="20"/>
        </w:rPr>
        <w:t xml:space="preserve">THIS SECTION FOR </w:t>
      </w:r>
      <w:r w:rsidR="0096282F">
        <w:rPr>
          <w:b/>
          <w:sz w:val="20"/>
          <w:szCs w:val="20"/>
        </w:rPr>
        <w:t>2</w:t>
      </w:r>
      <w:r w:rsidR="0096282F" w:rsidRPr="0096282F">
        <w:rPr>
          <w:b/>
          <w:sz w:val="20"/>
          <w:szCs w:val="20"/>
          <w:vertAlign w:val="superscript"/>
        </w:rPr>
        <w:t>nd</w:t>
      </w:r>
      <w:r w:rsidR="0096282F">
        <w:rPr>
          <w:b/>
          <w:sz w:val="20"/>
          <w:szCs w:val="20"/>
        </w:rPr>
        <w:t xml:space="preserve"> </w:t>
      </w:r>
      <w:r w:rsidRPr="001774E9">
        <w:rPr>
          <w:b/>
          <w:sz w:val="20"/>
          <w:szCs w:val="20"/>
        </w:rPr>
        <w:t>FIELD JUDGE CERTIFICATE</w:t>
      </w:r>
      <w:r w:rsidRPr="001774E9">
        <w:rPr>
          <w:sz w:val="20"/>
          <w:szCs w:val="20"/>
        </w:rPr>
        <w:t>:</w:t>
      </w:r>
      <w:r w:rsidR="00A711D4">
        <w:rPr>
          <w:sz w:val="20"/>
          <w:szCs w:val="20"/>
        </w:rPr>
        <w:t xml:space="preserve"> I certify the Steel Tape or Laser Measurement </w:t>
      </w:r>
      <w:proofErr w:type="gramStart"/>
      <w:r w:rsidR="00A711D4">
        <w:rPr>
          <w:sz w:val="20"/>
          <w:szCs w:val="20"/>
        </w:rPr>
        <w:t>is</w:t>
      </w:r>
      <w:r w:rsidR="00D838FC">
        <w:rPr>
          <w:sz w:val="20"/>
          <w:szCs w:val="20"/>
        </w:rPr>
        <w:t xml:space="preserve"> </w:t>
      </w:r>
      <w:r w:rsidR="00A711D4">
        <w:rPr>
          <w:sz w:val="20"/>
          <w:szCs w:val="20"/>
        </w:rPr>
        <w:t xml:space="preserve"> accurate</w:t>
      </w:r>
      <w:proofErr w:type="gramEnd"/>
      <w:r w:rsidR="00D838FC">
        <w:rPr>
          <w:sz w:val="20"/>
          <w:szCs w:val="20"/>
        </w:rPr>
        <w:t>.</w:t>
      </w:r>
      <w:r w:rsidR="00A711D4">
        <w:rPr>
          <w:sz w:val="20"/>
          <w:szCs w:val="20"/>
        </w:rPr>
        <w:br/>
      </w:r>
      <w:r w:rsidR="0096282F">
        <w:rPr>
          <w:b/>
          <w:bCs/>
          <w:spacing w:val="-2"/>
        </w:rPr>
        <w:br/>
      </w:r>
      <w:r w:rsidRPr="001774E9">
        <w:rPr>
          <w:b/>
          <w:bCs/>
          <w:spacing w:val="-2"/>
        </w:rPr>
        <w:t>SIGNATURE</w:t>
      </w:r>
      <w:r w:rsidRPr="001774E9">
        <w:rPr>
          <w:b/>
          <w:bCs/>
          <w:spacing w:val="-16"/>
        </w:rPr>
        <w:t xml:space="preserve"> </w:t>
      </w:r>
      <w:r w:rsidRPr="001774E9">
        <w:rPr>
          <w:b/>
          <w:bCs/>
          <w:spacing w:val="-1"/>
        </w:rPr>
        <w:t>OF</w:t>
      </w:r>
      <w:r w:rsidRPr="001774E9">
        <w:rPr>
          <w:b/>
          <w:bCs/>
          <w:spacing w:val="-13"/>
        </w:rPr>
        <w:t xml:space="preserve"> </w:t>
      </w:r>
      <w:r w:rsidRPr="001774E9">
        <w:rPr>
          <w:b/>
          <w:bCs/>
          <w:spacing w:val="-2"/>
        </w:rPr>
        <w:t>FIELD</w:t>
      </w:r>
      <w:r w:rsidRPr="001774E9">
        <w:rPr>
          <w:b/>
          <w:bCs/>
          <w:spacing w:val="-15"/>
        </w:rPr>
        <w:t xml:space="preserve"> </w:t>
      </w:r>
      <w:r w:rsidRPr="001774E9">
        <w:rPr>
          <w:b/>
          <w:bCs/>
          <w:spacing w:val="-2"/>
        </w:rPr>
        <w:t>JUDGE #2</w:t>
      </w:r>
      <w:r w:rsidRPr="001774E9">
        <w:rPr>
          <w:b/>
          <w:spacing w:val="-2"/>
        </w:rPr>
        <w:t>:</w:t>
      </w:r>
      <w:r w:rsidR="00A711D4">
        <w:rPr>
          <w:b/>
          <w:spacing w:val="-2"/>
        </w:rPr>
        <w:t xml:space="preserve"> </w:t>
      </w:r>
      <w:r w:rsidR="00676125">
        <w:rPr>
          <w:b/>
          <w:bCs/>
          <w:szCs w:val="18"/>
        </w:rPr>
        <w:t>_</w:t>
      </w:r>
      <w:r w:rsidR="00676125" w:rsidRPr="00D03652">
        <w:rPr>
          <w:b/>
          <w:bCs/>
          <w:szCs w:val="18"/>
        </w:rPr>
        <w:t>_____</w:t>
      </w:r>
      <w:r w:rsidR="00676125">
        <w:rPr>
          <w:b/>
          <w:bCs/>
          <w:szCs w:val="18"/>
        </w:rPr>
        <w:t>____________________________</w:t>
      </w:r>
      <w:r w:rsidR="00A711D4">
        <w:rPr>
          <w:b/>
          <w:bCs/>
          <w:szCs w:val="18"/>
        </w:rPr>
        <w:t xml:space="preserve">     </w:t>
      </w:r>
      <w:r w:rsidR="00676125" w:rsidRPr="00D03652">
        <w:rPr>
          <w:b/>
          <w:bCs/>
          <w:szCs w:val="18"/>
        </w:rPr>
        <w:t>#______________</w:t>
      </w:r>
      <w:r w:rsidR="00676125">
        <w:rPr>
          <w:b/>
          <w:bCs/>
          <w:szCs w:val="18"/>
        </w:rPr>
        <w:t>_____</w:t>
      </w:r>
    </w:p>
    <w:p w14:paraId="5D0A60CA" w14:textId="77777777" w:rsidR="00671A23" w:rsidRDefault="00671A23" w:rsidP="00291A99">
      <w:pPr>
        <w:pStyle w:val="Heading1"/>
        <w:numPr>
          <w:ilvl w:val="0"/>
          <w:numId w:val="0"/>
        </w:numPr>
        <w:tabs>
          <w:tab w:val="left" w:pos="9418"/>
          <w:tab w:val="left" w:pos="9895"/>
        </w:tabs>
        <w:kinsoku w:val="0"/>
        <w:overflowPunct w:val="0"/>
        <w:spacing w:before="0"/>
        <w:rPr>
          <w:spacing w:val="-2"/>
        </w:rPr>
      </w:pPr>
    </w:p>
    <w:p w14:paraId="54CA04AD" w14:textId="43653FA5" w:rsidR="006258AF" w:rsidRPr="00676125" w:rsidRDefault="006258AF" w:rsidP="00291A99">
      <w:pPr>
        <w:pStyle w:val="Heading1"/>
        <w:numPr>
          <w:ilvl w:val="0"/>
          <w:numId w:val="0"/>
        </w:numPr>
        <w:tabs>
          <w:tab w:val="left" w:pos="9418"/>
          <w:tab w:val="left" w:pos="9895"/>
        </w:tabs>
        <w:kinsoku w:val="0"/>
        <w:overflowPunct w:val="0"/>
        <w:spacing w:before="0"/>
        <w:rPr>
          <w:b w:val="0"/>
          <w:sz w:val="12"/>
          <w:szCs w:val="12"/>
        </w:rPr>
      </w:pPr>
      <w:r w:rsidRPr="001774E9">
        <w:rPr>
          <w:spacing w:val="-2"/>
        </w:rPr>
        <w:t>SIGNATURE</w:t>
      </w:r>
      <w:r w:rsidRPr="001774E9">
        <w:rPr>
          <w:spacing w:val="-16"/>
        </w:rPr>
        <w:t xml:space="preserve"> </w:t>
      </w:r>
      <w:r w:rsidRPr="001774E9">
        <w:rPr>
          <w:spacing w:val="-1"/>
        </w:rPr>
        <w:t>OF REFEREE</w:t>
      </w:r>
      <w:r w:rsidRPr="001774E9">
        <w:rPr>
          <w:spacing w:val="-2"/>
        </w:rPr>
        <w:t>:</w:t>
      </w:r>
      <w:r w:rsidR="008C78A8">
        <w:rPr>
          <w:spacing w:val="-2"/>
        </w:rPr>
        <w:t xml:space="preserve">   </w:t>
      </w:r>
      <w:r w:rsidR="00676125" w:rsidRPr="00676125">
        <w:rPr>
          <w:b w:val="0"/>
          <w:bCs w:val="0"/>
          <w:szCs w:val="18"/>
        </w:rPr>
        <w:t xml:space="preserve"> </w:t>
      </w:r>
      <w:r w:rsidR="00676125">
        <w:rPr>
          <w:b w:val="0"/>
          <w:bCs w:val="0"/>
          <w:szCs w:val="18"/>
        </w:rPr>
        <w:t>_</w:t>
      </w:r>
      <w:r w:rsidR="00676125" w:rsidRPr="00D03652">
        <w:rPr>
          <w:szCs w:val="18"/>
        </w:rPr>
        <w:t>_____</w:t>
      </w:r>
      <w:r w:rsidR="00676125">
        <w:rPr>
          <w:b w:val="0"/>
          <w:bCs w:val="0"/>
          <w:szCs w:val="18"/>
        </w:rPr>
        <w:t>_______________________________</w:t>
      </w:r>
      <w:r w:rsidR="00676125" w:rsidRPr="00D03652">
        <w:rPr>
          <w:szCs w:val="18"/>
        </w:rPr>
        <w:t>__</w:t>
      </w:r>
      <w:r w:rsidR="00676125">
        <w:rPr>
          <w:b w:val="0"/>
          <w:bCs w:val="0"/>
          <w:szCs w:val="18"/>
        </w:rPr>
        <w:t>___________</w:t>
      </w:r>
      <w:r w:rsidR="00671A23">
        <w:rPr>
          <w:b w:val="0"/>
          <w:bCs w:val="0"/>
          <w:szCs w:val="18"/>
        </w:rPr>
        <w:t xml:space="preserve">   </w:t>
      </w:r>
      <w:r w:rsidR="008C78A8">
        <w:rPr>
          <w:b w:val="0"/>
          <w:bCs w:val="0"/>
          <w:szCs w:val="18"/>
        </w:rPr>
        <w:t xml:space="preserve">      </w:t>
      </w:r>
      <w:r w:rsidR="00671A23">
        <w:rPr>
          <w:b w:val="0"/>
          <w:bCs w:val="0"/>
          <w:szCs w:val="18"/>
        </w:rPr>
        <w:t xml:space="preserve"> </w:t>
      </w:r>
      <w:r w:rsidR="00676125" w:rsidRPr="00D03652">
        <w:rPr>
          <w:szCs w:val="18"/>
        </w:rPr>
        <w:t>#______________</w:t>
      </w:r>
      <w:r w:rsidR="00676125">
        <w:rPr>
          <w:b w:val="0"/>
          <w:bCs w:val="0"/>
          <w:szCs w:val="18"/>
        </w:rPr>
        <w:t>________</w:t>
      </w:r>
    </w:p>
    <w:p w14:paraId="6522355D" w14:textId="77777777" w:rsidR="006258AF" w:rsidRDefault="006258A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662CCA" w14:textId="77777777" w:rsidR="006258AF" w:rsidRDefault="006258AF" w:rsidP="00146960">
      <w:pPr>
        <w:pStyle w:val="BodyText"/>
        <w:kinsoku w:val="0"/>
        <w:overflowPunct w:val="0"/>
        <w:ind w:left="0" w:right="125"/>
        <w:jc w:val="center"/>
      </w:pPr>
      <w:r>
        <w:t>Complete and 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paperwork</w:t>
      </w:r>
      <w:r>
        <w:rPr>
          <w:spacing w:val="-5"/>
        </w:rPr>
        <w:t xml:space="preserve"> </w:t>
      </w:r>
      <w:r w:rsidRPr="00146960">
        <w:rPr>
          <w:spacing w:val="-1"/>
          <w:u w:val="single"/>
        </w:rPr>
        <w:t>within</w:t>
      </w:r>
      <w:r w:rsidRPr="00146960">
        <w:rPr>
          <w:spacing w:val="-5"/>
          <w:u w:val="single"/>
        </w:rPr>
        <w:t xml:space="preserve"> </w:t>
      </w:r>
      <w:r w:rsidR="00931A41" w:rsidRPr="00146960">
        <w:rPr>
          <w:spacing w:val="-4"/>
          <w:u w:val="single"/>
        </w:rPr>
        <w:t xml:space="preserve">14 </w:t>
      </w:r>
      <w:r w:rsidRPr="00146960">
        <w:rPr>
          <w:spacing w:val="-1"/>
          <w:u w:val="single"/>
        </w:rPr>
        <w:t>days</w:t>
      </w:r>
      <w:r w:rsidR="00146960" w:rsidRPr="00146960">
        <w:rPr>
          <w:spacing w:val="-1"/>
          <w:u w:val="single"/>
        </w:rPr>
        <w:t xml:space="preserve"> of completion of competition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>:</w:t>
      </w:r>
    </w:p>
    <w:p w14:paraId="234B5164" w14:textId="77777777" w:rsidR="00490A6A" w:rsidRPr="00B51513" w:rsidRDefault="00490A6A" w:rsidP="00490A6A">
      <w:pPr>
        <w:pStyle w:val="BodyText"/>
        <w:kinsoku w:val="0"/>
        <w:overflowPunct w:val="0"/>
        <w:spacing w:line="228" w:lineRule="exact"/>
        <w:jc w:val="center"/>
      </w:pPr>
      <w:r>
        <w:t>Jim Strunk</w:t>
      </w:r>
    </w:p>
    <w:p w14:paraId="1B7E25DF" w14:textId="77777777" w:rsidR="00490A6A" w:rsidRPr="00B51513" w:rsidRDefault="00490A6A" w:rsidP="00490A6A">
      <w:pPr>
        <w:pStyle w:val="BodyText"/>
        <w:kinsoku w:val="0"/>
        <w:overflowPunct w:val="0"/>
        <w:spacing w:line="228" w:lineRule="exact"/>
        <w:jc w:val="center"/>
      </w:pPr>
      <w:r w:rsidRPr="00B51513">
        <w:t>ATFUSA, Records Chairperson</w:t>
      </w:r>
    </w:p>
    <w:p w14:paraId="517FACDC" w14:textId="77777777" w:rsidR="00490A6A" w:rsidRDefault="00490A6A" w:rsidP="00490A6A">
      <w:pPr>
        <w:pStyle w:val="BodyText"/>
        <w:kinsoku w:val="0"/>
        <w:overflowPunct w:val="0"/>
        <w:spacing w:line="228" w:lineRule="exact"/>
        <w:jc w:val="center"/>
      </w:pPr>
      <w:r w:rsidRPr="00433359">
        <w:t xml:space="preserve">64 Chicory Lane </w:t>
      </w:r>
    </w:p>
    <w:p w14:paraId="7D2118DE" w14:textId="79B320E6" w:rsidR="00146960" w:rsidRPr="001774E9" w:rsidRDefault="00097403" w:rsidP="0086265A">
      <w:pPr>
        <w:pStyle w:val="BodyText"/>
        <w:kinsoku w:val="0"/>
        <w:overflowPunct w:val="0"/>
        <w:spacing w:line="228" w:lineRule="exact"/>
        <w:jc w:val="center"/>
      </w:pPr>
      <w:r>
        <w:t xml:space="preserve">                     </w:t>
      </w:r>
      <w:r w:rsidR="00032FC2">
        <w:t xml:space="preserve">               </w:t>
      </w:r>
      <w:r>
        <w:t xml:space="preserve">        </w:t>
      </w:r>
      <w:r w:rsidR="00560B53">
        <w:t xml:space="preserve">    </w:t>
      </w:r>
      <w:r>
        <w:t xml:space="preserve"> </w:t>
      </w:r>
      <w:r w:rsidR="00032FC2">
        <w:t xml:space="preserve"> </w:t>
      </w:r>
      <w:r>
        <w:t xml:space="preserve"> </w:t>
      </w:r>
      <w:r w:rsidR="00490A6A">
        <w:t>Pennington, NJ 08534</w:t>
      </w:r>
      <w:r w:rsidR="0086265A">
        <w:t xml:space="preserve">  </w:t>
      </w:r>
      <w:r>
        <w:t xml:space="preserve">              </w:t>
      </w:r>
      <w:r w:rsidR="00032FC2">
        <w:t xml:space="preserve">               </w:t>
      </w:r>
      <w:r>
        <w:t xml:space="preserve">  </w:t>
      </w:r>
      <w:r w:rsidR="00560B53">
        <w:t xml:space="preserve">    </w:t>
      </w:r>
      <w:r w:rsidR="0086265A">
        <w:t>2024</w:t>
      </w:r>
      <w:r w:rsidR="00032FC2">
        <w:t xml:space="preserve"> </w:t>
      </w:r>
      <w:r w:rsidR="0086265A">
        <w:t>R1</w:t>
      </w:r>
      <w:r w:rsidR="00AB04ED">
        <w:t xml:space="preserve">                                                                                                                                                                                         </w:t>
      </w:r>
    </w:p>
    <w:sectPr w:rsidR="00146960" w:rsidRPr="001774E9" w:rsidSect="00152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0" w:right="66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34CB" w14:textId="77777777" w:rsidR="001529EF" w:rsidRDefault="001529EF">
      <w:r>
        <w:separator/>
      </w:r>
    </w:p>
  </w:endnote>
  <w:endnote w:type="continuationSeparator" w:id="0">
    <w:p w14:paraId="6EEB3427" w14:textId="77777777" w:rsidR="001529EF" w:rsidRDefault="0015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E36B" w14:textId="77777777" w:rsidR="006B4744" w:rsidRDefault="006B4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0607" w14:textId="77777777" w:rsidR="006B4744" w:rsidRDefault="006B4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D381" w14:textId="77777777" w:rsidR="006B4744" w:rsidRDefault="006B4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FA49" w14:textId="77777777" w:rsidR="001529EF" w:rsidRDefault="001529EF">
      <w:r>
        <w:separator/>
      </w:r>
    </w:p>
  </w:footnote>
  <w:footnote w:type="continuationSeparator" w:id="0">
    <w:p w14:paraId="29596B6B" w14:textId="77777777" w:rsidR="001529EF" w:rsidRDefault="0015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E9A3" w14:textId="77777777" w:rsidR="006B4744" w:rsidRDefault="006B4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699B" w14:textId="77777777" w:rsidR="006B4744" w:rsidRDefault="006B4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86A" w14:textId="77777777" w:rsidR="006B4744" w:rsidRDefault="006B4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□"/>
      <w:lvlJc w:val="left"/>
      <w:pPr>
        <w:tabs>
          <w:tab w:val="num" w:pos="0"/>
        </w:tabs>
        <w:ind w:hanging="221"/>
      </w:pPr>
      <w:rPr>
        <w:rFonts w:ascii="Times New Roman" w:hAnsi="Times New Roman"/>
        <w:b w:val="0"/>
        <w:spacing w:val="1"/>
        <w:sz w:val="28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hanging="361"/>
      </w:pPr>
      <w:rPr>
        <w:rFonts w:ascii="Times New Roman" w:hAnsi="Times New Roman" w:cs="Times New Roman"/>
        <w:b w:val="0"/>
        <w:bCs w:val="0"/>
        <w:color w:val="00000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hanging="767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num w:numId="1" w16cid:durableId="103966002">
    <w:abstractNumId w:val="0"/>
  </w:num>
  <w:num w:numId="2" w16cid:durableId="736630180">
    <w:abstractNumId w:val="1"/>
  </w:num>
  <w:num w:numId="3" w16cid:durableId="1053119697">
    <w:abstractNumId w:val="2"/>
  </w:num>
  <w:num w:numId="4" w16cid:durableId="635523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34"/>
    <w:rsid w:val="00032FC2"/>
    <w:rsid w:val="0005077E"/>
    <w:rsid w:val="000676F6"/>
    <w:rsid w:val="00097403"/>
    <w:rsid w:val="000B7688"/>
    <w:rsid w:val="000F179B"/>
    <w:rsid w:val="00113DBB"/>
    <w:rsid w:val="00120304"/>
    <w:rsid w:val="00127BBE"/>
    <w:rsid w:val="0014569E"/>
    <w:rsid w:val="00146960"/>
    <w:rsid w:val="00150281"/>
    <w:rsid w:val="001529EF"/>
    <w:rsid w:val="001774E9"/>
    <w:rsid w:val="001B082F"/>
    <w:rsid w:val="001B4633"/>
    <w:rsid w:val="001C4A41"/>
    <w:rsid w:val="001E2162"/>
    <w:rsid w:val="001F1B94"/>
    <w:rsid w:val="002128F9"/>
    <w:rsid w:val="00221C6B"/>
    <w:rsid w:val="00240AF8"/>
    <w:rsid w:val="00291A99"/>
    <w:rsid w:val="002C536E"/>
    <w:rsid w:val="002D0134"/>
    <w:rsid w:val="002D701F"/>
    <w:rsid w:val="00306172"/>
    <w:rsid w:val="00311817"/>
    <w:rsid w:val="0031543B"/>
    <w:rsid w:val="003204C0"/>
    <w:rsid w:val="0035372F"/>
    <w:rsid w:val="003814B3"/>
    <w:rsid w:val="00386550"/>
    <w:rsid w:val="0042330C"/>
    <w:rsid w:val="00432A9D"/>
    <w:rsid w:val="0043358A"/>
    <w:rsid w:val="00455033"/>
    <w:rsid w:val="004847DA"/>
    <w:rsid w:val="00490A6A"/>
    <w:rsid w:val="004A5942"/>
    <w:rsid w:val="004E7D44"/>
    <w:rsid w:val="004F33AA"/>
    <w:rsid w:val="004F6C49"/>
    <w:rsid w:val="005004DD"/>
    <w:rsid w:val="005146A6"/>
    <w:rsid w:val="00531AB3"/>
    <w:rsid w:val="00533D63"/>
    <w:rsid w:val="005416F0"/>
    <w:rsid w:val="00547994"/>
    <w:rsid w:val="00560B53"/>
    <w:rsid w:val="005646F4"/>
    <w:rsid w:val="00581EB7"/>
    <w:rsid w:val="005E0518"/>
    <w:rsid w:val="005E3544"/>
    <w:rsid w:val="00614299"/>
    <w:rsid w:val="006258AF"/>
    <w:rsid w:val="00642682"/>
    <w:rsid w:val="0065399C"/>
    <w:rsid w:val="00655059"/>
    <w:rsid w:val="006638B9"/>
    <w:rsid w:val="00671A23"/>
    <w:rsid w:val="00676125"/>
    <w:rsid w:val="006B4744"/>
    <w:rsid w:val="006B7D17"/>
    <w:rsid w:val="0071799E"/>
    <w:rsid w:val="0079140B"/>
    <w:rsid w:val="00794705"/>
    <w:rsid w:val="00795323"/>
    <w:rsid w:val="00795EA4"/>
    <w:rsid w:val="007979FC"/>
    <w:rsid w:val="007A0038"/>
    <w:rsid w:val="007C4789"/>
    <w:rsid w:val="007E3BD4"/>
    <w:rsid w:val="007E570E"/>
    <w:rsid w:val="007E5733"/>
    <w:rsid w:val="007F5F28"/>
    <w:rsid w:val="0080650B"/>
    <w:rsid w:val="00817BE2"/>
    <w:rsid w:val="008237C2"/>
    <w:rsid w:val="0086265A"/>
    <w:rsid w:val="00862B61"/>
    <w:rsid w:val="008737D7"/>
    <w:rsid w:val="008B430F"/>
    <w:rsid w:val="008B711B"/>
    <w:rsid w:val="008C2221"/>
    <w:rsid w:val="008C5815"/>
    <w:rsid w:val="008C78A8"/>
    <w:rsid w:val="008F1F52"/>
    <w:rsid w:val="009021D2"/>
    <w:rsid w:val="00903675"/>
    <w:rsid w:val="00905360"/>
    <w:rsid w:val="00920546"/>
    <w:rsid w:val="00921633"/>
    <w:rsid w:val="00924FF2"/>
    <w:rsid w:val="00931A41"/>
    <w:rsid w:val="0095183C"/>
    <w:rsid w:val="00955A67"/>
    <w:rsid w:val="0096282F"/>
    <w:rsid w:val="00970A55"/>
    <w:rsid w:val="009722D3"/>
    <w:rsid w:val="00985B24"/>
    <w:rsid w:val="009A04C9"/>
    <w:rsid w:val="009C6287"/>
    <w:rsid w:val="00A00DA6"/>
    <w:rsid w:val="00A0733C"/>
    <w:rsid w:val="00A07416"/>
    <w:rsid w:val="00A1373C"/>
    <w:rsid w:val="00A34084"/>
    <w:rsid w:val="00A35247"/>
    <w:rsid w:val="00A36A75"/>
    <w:rsid w:val="00A57880"/>
    <w:rsid w:val="00A711D4"/>
    <w:rsid w:val="00AA731F"/>
    <w:rsid w:val="00AB04ED"/>
    <w:rsid w:val="00AC0FFF"/>
    <w:rsid w:val="00B214EC"/>
    <w:rsid w:val="00B33555"/>
    <w:rsid w:val="00B50712"/>
    <w:rsid w:val="00B51513"/>
    <w:rsid w:val="00BB08B5"/>
    <w:rsid w:val="00BD0533"/>
    <w:rsid w:val="00BD097D"/>
    <w:rsid w:val="00BD6084"/>
    <w:rsid w:val="00C662AF"/>
    <w:rsid w:val="00C80771"/>
    <w:rsid w:val="00CD55C6"/>
    <w:rsid w:val="00D03652"/>
    <w:rsid w:val="00D05342"/>
    <w:rsid w:val="00D42202"/>
    <w:rsid w:val="00D838FC"/>
    <w:rsid w:val="00DB6E87"/>
    <w:rsid w:val="00DE54D6"/>
    <w:rsid w:val="00E05C60"/>
    <w:rsid w:val="00E1217E"/>
    <w:rsid w:val="00E26FDC"/>
    <w:rsid w:val="00E27050"/>
    <w:rsid w:val="00E553ED"/>
    <w:rsid w:val="00E55514"/>
    <w:rsid w:val="00E76E5B"/>
    <w:rsid w:val="00E84517"/>
    <w:rsid w:val="00EB3661"/>
    <w:rsid w:val="00EC37AC"/>
    <w:rsid w:val="00ED0DCB"/>
    <w:rsid w:val="00ED5F6F"/>
    <w:rsid w:val="00F25356"/>
    <w:rsid w:val="00F32DF5"/>
    <w:rsid w:val="00F3557E"/>
    <w:rsid w:val="00F37C6A"/>
    <w:rsid w:val="00F71D2D"/>
    <w:rsid w:val="00F872EF"/>
    <w:rsid w:val="00F9417C"/>
    <w:rsid w:val="00FA57CC"/>
    <w:rsid w:val="00FD5713"/>
    <w:rsid w:val="00FE38F1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DB7545"/>
  <w15:docId w15:val="{9B494AFC-D525-42B0-B912-DCB1BEE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D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1D2"/>
    <w:pPr>
      <w:numPr>
        <w:numId w:val="1"/>
      </w:numPr>
      <w:spacing w:before="73"/>
      <w:ind w:left="100" w:firstLine="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1D2"/>
    <w:rPr>
      <w:rFonts w:ascii="Calibri Light" w:hAnsi="Calibri Light" w:cs="Times New Roman"/>
      <w:b/>
      <w:kern w:val="1"/>
      <w:sz w:val="32"/>
    </w:rPr>
  </w:style>
  <w:style w:type="character" w:customStyle="1" w:styleId="WW8Num1z0">
    <w:name w:val="WW8Num1z0"/>
    <w:uiPriority w:val="99"/>
    <w:rsid w:val="009021D2"/>
    <w:rPr>
      <w:rFonts w:ascii="Times New Roman" w:hAnsi="Times New Roman"/>
      <w:spacing w:val="1"/>
      <w:sz w:val="28"/>
    </w:rPr>
  </w:style>
  <w:style w:type="character" w:customStyle="1" w:styleId="WW8Num1z1">
    <w:name w:val="WW8Num1z1"/>
    <w:uiPriority w:val="99"/>
    <w:rsid w:val="009021D2"/>
  </w:style>
  <w:style w:type="character" w:customStyle="1" w:styleId="WW8Num1z2">
    <w:name w:val="WW8Num1z2"/>
    <w:uiPriority w:val="99"/>
    <w:rsid w:val="009021D2"/>
  </w:style>
  <w:style w:type="character" w:customStyle="1" w:styleId="WW8Num1z3">
    <w:name w:val="WW8Num1z3"/>
    <w:uiPriority w:val="99"/>
    <w:rsid w:val="009021D2"/>
  </w:style>
  <w:style w:type="character" w:customStyle="1" w:styleId="WW8Num1z4">
    <w:name w:val="WW8Num1z4"/>
    <w:uiPriority w:val="99"/>
    <w:rsid w:val="009021D2"/>
  </w:style>
  <w:style w:type="character" w:customStyle="1" w:styleId="WW8Num1z5">
    <w:name w:val="WW8Num1z5"/>
    <w:uiPriority w:val="99"/>
    <w:rsid w:val="009021D2"/>
  </w:style>
  <w:style w:type="character" w:customStyle="1" w:styleId="WW8Num1z6">
    <w:name w:val="WW8Num1z6"/>
    <w:uiPriority w:val="99"/>
    <w:rsid w:val="009021D2"/>
  </w:style>
  <w:style w:type="character" w:customStyle="1" w:styleId="WW8Num1z7">
    <w:name w:val="WW8Num1z7"/>
    <w:uiPriority w:val="99"/>
    <w:rsid w:val="009021D2"/>
  </w:style>
  <w:style w:type="character" w:customStyle="1" w:styleId="WW8Num1z8">
    <w:name w:val="WW8Num1z8"/>
    <w:uiPriority w:val="99"/>
    <w:rsid w:val="009021D2"/>
  </w:style>
  <w:style w:type="character" w:customStyle="1" w:styleId="WW8Num2z0">
    <w:name w:val="WW8Num2z0"/>
    <w:uiPriority w:val="99"/>
    <w:rsid w:val="009021D2"/>
    <w:rPr>
      <w:rFonts w:ascii="Times New Roman" w:hAnsi="Times New Roman"/>
      <w:color w:val="000000"/>
      <w:spacing w:val="1"/>
      <w:w w:val="99"/>
      <w:sz w:val="20"/>
    </w:rPr>
  </w:style>
  <w:style w:type="character" w:customStyle="1" w:styleId="WW8Num2z1">
    <w:name w:val="WW8Num2z1"/>
    <w:uiPriority w:val="99"/>
    <w:rsid w:val="009021D2"/>
  </w:style>
  <w:style w:type="character" w:customStyle="1" w:styleId="WW8Num2z2">
    <w:name w:val="WW8Num2z2"/>
    <w:uiPriority w:val="99"/>
    <w:rsid w:val="009021D2"/>
  </w:style>
  <w:style w:type="character" w:customStyle="1" w:styleId="WW8Num2z3">
    <w:name w:val="WW8Num2z3"/>
    <w:uiPriority w:val="99"/>
    <w:rsid w:val="009021D2"/>
  </w:style>
  <w:style w:type="character" w:customStyle="1" w:styleId="WW8Num2z4">
    <w:name w:val="WW8Num2z4"/>
    <w:uiPriority w:val="99"/>
    <w:rsid w:val="009021D2"/>
  </w:style>
  <w:style w:type="character" w:customStyle="1" w:styleId="WW8Num2z5">
    <w:name w:val="WW8Num2z5"/>
    <w:uiPriority w:val="99"/>
    <w:rsid w:val="009021D2"/>
  </w:style>
  <w:style w:type="character" w:customStyle="1" w:styleId="WW8Num2z6">
    <w:name w:val="WW8Num2z6"/>
    <w:uiPriority w:val="99"/>
    <w:rsid w:val="009021D2"/>
  </w:style>
  <w:style w:type="character" w:customStyle="1" w:styleId="WW8Num2z7">
    <w:name w:val="WW8Num2z7"/>
    <w:uiPriority w:val="99"/>
    <w:rsid w:val="009021D2"/>
  </w:style>
  <w:style w:type="character" w:customStyle="1" w:styleId="WW8Num2z8">
    <w:name w:val="WW8Num2z8"/>
    <w:uiPriority w:val="99"/>
    <w:rsid w:val="009021D2"/>
  </w:style>
  <w:style w:type="character" w:customStyle="1" w:styleId="WW8Num3z0">
    <w:name w:val="WW8Num3z0"/>
    <w:uiPriority w:val="99"/>
    <w:rsid w:val="009021D2"/>
    <w:rPr>
      <w:rFonts w:ascii="Times New Roman" w:hAnsi="Times New Roman"/>
      <w:spacing w:val="1"/>
      <w:w w:val="99"/>
      <w:sz w:val="20"/>
    </w:rPr>
  </w:style>
  <w:style w:type="character" w:customStyle="1" w:styleId="WW8Num3z1">
    <w:name w:val="WW8Num3z1"/>
    <w:uiPriority w:val="99"/>
    <w:rsid w:val="009021D2"/>
  </w:style>
  <w:style w:type="character" w:customStyle="1" w:styleId="WW8Num3z2">
    <w:name w:val="WW8Num3z2"/>
    <w:uiPriority w:val="99"/>
    <w:rsid w:val="009021D2"/>
  </w:style>
  <w:style w:type="character" w:customStyle="1" w:styleId="WW8Num3z3">
    <w:name w:val="WW8Num3z3"/>
    <w:uiPriority w:val="99"/>
    <w:rsid w:val="009021D2"/>
  </w:style>
  <w:style w:type="character" w:customStyle="1" w:styleId="WW8Num3z4">
    <w:name w:val="WW8Num3z4"/>
    <w:uiPriority w:val="99"/>
    <w:rsid w:val="009021D2"/>
  </w:style>
  <w:style w:type="character" w:customStyle="1" w:styleId="WW8Num3z5">
    <w:name w:val="WW8Num3z5"/>
    <w:uiPriority w:val="99"/>
    <w:rsid w:val="009021D2"/>
  </w:style>
  <w:style w:type="character" w:customStyle="1" w:styleId="WW8Num3z6">
    <w:name w:val="WW8Num3z6"/>
    <w:uiPriority w:val="99"/>
    <w:rsid w:val="009021D2"/>
  </w:style>
  <w:style w:type="character" w:customStyle="1" w:styleId="WW8Num3z7">
    <w:name w:val="WW8Num3z7"/>
    <w:uiPriority w:val="99"/>
    <w:rsid w:val="009021D2"/>
  </w:style>
  <w:style w:type="character" w:customStyle="1" w:styleId="WW8Num3z8">
    <w:name w:val="WW8Num3z8"/>
    <w:uiPriority w:val="99"/>
    <w:rsid w:val="009021D2"/>
  </w:style>
  <w:style w:type="character" w:customStyle="1" w:styleId="BodyTextChar">
    <w:name w:val="Body Text Char"/>
    <w:uiPriority w:val="99"/>
    <w:rsid w:val="009021D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9021D2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021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9021D2"/>
    <w:pPr>
      <w:ind w:left="10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9021D2"/>
    <w:rPr>
      <w:rFonts w:cs="Mangal"/>
    </w:rPr>
  </w:style>
  <w:style w:type="paragraph" w:styleId="Caption">
    <w:name w:val="caption"/>
    <w:basedOn w:val="Normal"/>
    <w:uiPriority w:val="99"/>
    <w:qFormat/>
    <w:rsid w:val="009021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021D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9021D2"/>
  </w:style>
  <w:style w:type="paragraph" w:customStyle="1" w:styleId="TableParagraph">
    <w:name w:val="Table Paragraph"/>
    <w:basedOn w:val="Normal"/>
    <w:uiPriority w:val="99"/>
    <w:rsid w:val="009021D2"/>
  </w:style>
  <w:style w:type="character" w:styleId="FollowedHyperlink">
    <w:name w:val="FollowedHyperlink"/>
    <w:basedOn w:val="DefaultParagraphFont"/>
    <w:uiPriority w:val="99"/>
    <w:rsid w:val="009722D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7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 FIELD APPLICATION FORM FOR CLAIMING A WTFUSA RECORD</vt:lpstr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FIELD APPLICATION FORM FOR CLAIMING A WTFUSA RECORD</dc:title>
  <dc:creator>Phil Galli</dc:creator>
  <cp:lastModifiedBy>Phil Galli</cp:lastModifiedBy>
  <cp:revision>2</cp:revision>
  <cp:lastPrinted>2018-01-21T23:20:00Z</cp:lastPrinted>
  <dcterms:created xsi:type="dcterms:W3CDTF">2024-01-08T01:03:00Z</dcterms:created>
  <dcterms:modified xsi:type="dcterms:W3CDTF">2024-01-08T01:03:00Z</dcterms:modified>
</cp:coreProperties>
</file>